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42" w:rsidRPr="00C444DF" w:rsidRDefault="000A6509" w:rsidP="00EC731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  <w:lang w:eastAsia="ru-RU"/>
        </w:rPr>
      </w:pPr>
      <w:r w:rsidRPr="000A6509">
        <w:rPr>
          <w:rFonts w:ascii="Times New Roman" w:eastAsia="Times New Roman" w:hAnsi="Times New Roman"/>
          <w:noProof/>
          <w:sz w:val="20"/>
          <w:lang w:eastAsia="ru-RU"/>
        </w:rPr>
        <w:drawing>
          <wp:inline distT="0" distB="0" distL="0" distR="0" wp14:anchorId="6DC02C72" wp14:editId="007606FB">
            <wp:extent cx="6429375" cy="9123333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912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91C" w:rsidRDefault="0049791C" w:rsidP="00EC731B">
      <w:pPr>
        <w:suppressAutoHyphens w:val="0"/>
        <w:spacing w:after="0" w:line="240" w:lineRule="auto"/>
        <w:ind w:firstLine="851"/>
        <w:jc w:val="center"/>
        <w:rPr>
          <w:rFonts w:ascii="Times New Roman" w:hAnsi="Times New Roman" w:cs="Arial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1. </w:t>
      </w:r>
      <w:r w:rsidRPr="008D6959">
        <w:rPr>
          <w:rFonts w:ascii="Times New Roman" w:hAnsi="Times New Roman" w:cs="Arial"/>
          <w:b/>
          <w:iCs/>
          <w:sz w:val="28"/>
          <w:szCs w:val="28"/>
          <w:bdr w:val="none" w:sz="0" w:space="0" w:color="auto" w:frame="1"/>
          <w:lang w:eastAsia="ru-RU"/>
        </w:rPr>
        <w:t>КОМПЛЕКС ОСНОВНЫХ ХАРАКТЕРИСТИК ДОПОЛНИТЕЛЬНОЙ ОБЩЕОБРАЗОВАТЕЛЬНОЙ ОБЩЕРАЗВИВАЮЩЕЙ ПРОГРАММЫ</w:t>
      </w:r>
    </w:p>
    <w:p w:rsidR="0049791C" w:rsidRPr="008D6959" w:rsidRDefault="0049791C" w:rsidP="00EC731B">
      <w:pPr>
        <w:suppressAutoHyphens w:val="0"/>
        <w:spacing w:after="0" w:line="240" w:lineRule="auto"/>
        <w:ind w:firstLine="851"/>
        <w:jc w:val="center"/>
        <w:rPr>
          <w:rFonts w:ascii="Times New Roman" w:hAnsi="Times New Roman" w:cs="Arial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9791C" w:rsidRPr="008D6959" w:rsidRDefault="0049791C" w:rsidP="00EC731B">
      <w:pPr>
        <w:suppressAutoHyphens w:val="0"/>
        <w:spacing w:after="0" w:line="240" w:lineRule="auto"/>
        <w:ind w:left="360" w:firstLine="851"/>
        <w:contextualSpacing/>
        <w:jc w:val="center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en-US"/>
        </w:rPr>
      </w:pPr>
      <w:r w:rsidRPr="008D6959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en-US"/>
        </w:rPr>
        <w:t>Пояснительная записка</w:t>
      </w:r>
    </w:p>
    <w:p w:rsidR="0049791C" w:rsidRPr="008D6959" w:rsidRDefault="0049791C" w:rsidP="00EC731B">
      <w:pPr>
        <w:suppressAutoHyphens w:val="0"/>
        <w:spacing w:after="0" w:line="240" w:lineRule="auto"/>
        <w:ind w:firstLine="851"/>
        <w:rPr>
          <w:rFonts w:ascii="Times New Roman" w:hAnsi="Times New Roman"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C731B" w:rsidRPr="00EC731B" w:rsidRDefault="00EC731B" w:rsidP="00EC731B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C731B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составлена в соответствии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образовании:</w:t>
      </w:r>
    </w:p>
    <w:p w:rsidR="00EC731B" w:rsidRPr="00EC731B" w:rsidRDefault="00EC731B" w:rsidP="00EC731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C731B">
        <w:rPr>
          <w:rFonts w:ascii="Times New Roman" w:hAnsi="Times New Roman"/>
          <w:bCs/>
          <w:sz w:val="28"/>
          <w:szCs w:val="28"/>
          <w:lang w:eastAsia="en-US"/>
        </w:rPr>
        <w:t>Федеральный Закон от 29.12.2012 № 273-ФЗ (ред. от 31.07.2020) "Об образовании в Российской Федерации" (с изм. и доп., вступ. в силу с 01.08.2020);</w:t>
      </w:r>
    </w:p>
    <w:p w:rsidR="00EC731B" w:rsidRPr="00EC731B" w:rsidRDefault="00EC731B" w:rsidP="00EC731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C731B">
        <w:rPr>
          <w:rFonts w:ascii="Times New Roman" w:hAnsi="Times New Roman"/>
          <w:bCs/>
          <w:sz w:val="28"/>
          <w:szCs w:val="28"/>
          <w:lang w:eastAsia="en-US"/>
        </w:rPr>
        <w:t>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EC731B" w:rsidRPr="00EC731B" w:rsidRDefault="00EC731B" w:rsidP="00EC731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C731B">
        <w:rPr>
          <w:rFonts w:ascii="Times New Roman" w:hAnsi="Times New Roman"/>
          <w:bCs/>
          <w:sz w:val="28"/>
          <w:szCs w:val="28"/>
          <w:lang w:eastAsia="en-US"/>
        </w:rPr>
        <w:t>Концепция развития дополнительного образования детей до 2020 (Распоряжение Правительства РФ от 24.04.2015 г. № 729-р);</w:t>
      </w:r>
    </w:p>
    <w:p w:rsidR="00EC731B" w:rsidRPr="00EC731B" w:rsidRDefault="00EC731B" w:rsidP="00EC731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C731B">
        <w:rPr>
          <w:rFonts w:ascii="Times New Roman" w:hAnsi="Times New Roman"/>
          <w:bCs/>
          <w:sz w:val="28"/>
          <w:szCs w:val="28"/>
          <w:lang w:eastAsia="en-US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EC731B" w:rsidRPr="00EC731B" w:rsidRDefault="00EC731B" w:rsidP="00EC731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C731B">
        <w:rPr>
          <w:rFonts w:ascii="Times New Roman" w:hAnsi="Times New Roman"/>
          <w:bCs/>
          <w:sz w:val="28"/>
          <w:szCs w:val="28"/>
          <w:lang w:eastAsia="en-US"/>
        </w:rPr>
        <w:t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</w:t>
      </w:r>
    </w:p>
    <w:p w:rsidR="00EC731B" w:rsidRPr="00EC731B" w:rsidRDefault="00EC731B" w:rsidP="00EC731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C731B">
        <w:rPr>
          <w:rFonts w:ascii="Times New Roman" w:hAnsi="Times New Roman"/>
          <w:bCs/>
          <w:sz w:val="28"/>
          <w:szCs w:val="28"/>
          <w:lang w:eastAsia="en-US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C731B" w:rsidRPr="00EC731B" w:rsidRDefault="00EC731B" w:rsidP="00EC731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C731B">
        <w:rPr>
          <w:rFonts w:ascii="Times New Roman" w:hAnsi="Times New Roman"/>
          <w:bCs/>
          <w:sz w:val="28"/>
          <w:szCs w:val="28"/>
          <w:lang w:eastAsia="en-US"/>
        </w:rP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C731B" w:rsidRPr="00EC731B" w:rsidRDefault="00EC731B" w:rsidP="00EC731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C731B">
        <w:rPr>
          <w:rFonts w:ascii="Times New Roman" w:hAnsi="Times New Roman"/>
          <w:bCs/>
          <w:sz w:val="28"/>
          <w:szCs w:val="28"/>
          <w:lang w:eastAsia="en-US"/>
        </w:rPr>
        <w:t>Письмо Минобрнауки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EC731B" w:rsidRPr="00EC731B" w:rsidRDefault="00EC731B" w:rsidP="00EC731B">
      <w:pPr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C731B">
        <w:rPr>
          <w:rFonts w:ascii="Times New Roman" w:hAnsi="Times New Roman"/>
          <w:bCs/>
          <w:sz w:val="28"/>
          <w:szCs w:val="28"/>
          <w:lang w:eastAsia="en-US"/>
        </w:rPr>
        <w:t>Письмо Министерства образования и науки РФ от 18.11.2015 г. № 09-3242 «О направлении методических рекомендаций по проектированию</w:t>
      </w:r>
      <w:r w:rsidRPr="00EC731B">
        <w:rPr>
          <w:rFonts w:ascii="TimesNewRomanPSMT" w:hAnsi="TimesNewRomanPSMT"/>
          <w:b/>
          <w:sz w:val="28"/>
          <w:szCs w:val="28"/>
          <w:lang w:eastAsia="en-US"/>
        </w:rPr>
        <w:br/>
      </w:r>
      <w:r w:rsidRPr="00EC731B">
        <w:rPr>
          <w:rFonts w:ascii="Times New Roman" w:hAnsi="Times New Roman"/>
          <w:bCs/>
          <w:sz w:val="28"/>
          <w:szCs w:val="28"/>
          <w:lang w:eastAsia="en-US"/>
        </w:rPr>
        <w:t>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EC731B" w:rsidRPr="00EC731B" w:rsidRDefault="00EC731B" w:rsidP="00EC731B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3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Письмо Министерства образования и науки Российской Федерации от 28.08.2015 г. № АК-2563/05 «О методических рекомендациях по организации </w:t>
      </w:r>
      <w:r w:rsidRPr="00EC731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образовательной деятельности с использованием сетевых форм реализации образовательных программ»;</w:t>
      </w:r>
    </w:p>
    <w:p w:rsidR="00272A98" w:rsidRDefault="00EC731B" w:rsidP="00EC731B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31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РФ от 28.09.2020 г. № 28 «Об утверждении СанПиН 2.4.3648-20 «Санитарноэпидемиологические требования к организациям воспитания и обучения, отдыха и оздоровления детей и молодежи».</w:t>
      </w:r>
    </w:p>
    <w:p w:rsidR="00EC731B" w:rsidRPr="00EC731B" w:rsidRDefault="00EC731B" w:rsidP="00911A4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307" w:rsidRDefault="00272A98" w:rsidP="00EC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A98">
        <w:rPr>
          <w:rFonts w:ascii="Times New Roman" w:hAnsi="Times New Roman"/>
          <w:b/>
          <w:sz w:val="28"/>
          <w:szCs w:val="28"/>
        </w:rPr>
        <w:t>Направленност</w:t>
      </w:r>
      <w:r w:rsidR="0049791C">
        <w:rPr>
          <w:rFonts w:ascii="Times New Roman" w:hAnsi="Times New Roman"/>
          <w:b/>
          <w:sz w:val="28"/>
          <w:szCs w:val="28"/>
        </w:rPr>
        <w:t xml:space="preserve">ь </w:t>
      </w:r>
      <w:r w:rsidRPr="00272A9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058F9" w:rsidRPr="00272A98" w:rsidRDefault="007058F9" w:rsidP="00EC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91C" w:rsidRPr="00272A98" w:rsidRDefault="0049791C" w:rsidP="00EC7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283C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«Английский клуб» </w:t>
      </w:r>
      <w:r w:rsidRPr="004F283C">
        <w:rPr>
          <w:rFonts w:ascii="Times New Roman" w:hAnsi="Times New Roman"/>
          <w:sz w:val="28"/>
          <w:szCs w:val="28"/>
        </w:rPr>
        <w:t>относится к дополнительным общеобразовательным общеразвивающим программам социально-</w:t>
      </w:r>
      <w:r>
        <w:rPr>
          <w:rFonts w:ascii="Times New Roman" w:hAnsi="Times New Roman"/>
          <w:sz w:val="28"/>
          <w:szCs w:val="28"/>
        </w:rPr>
        <w:t>гуманитарной</w:t>
      </w:r>
      <w:r w:rsidRPr="004F283C">
        <w:rPr>
          <w:rFonts w:ascii="Times New Roman" w:hAnsi="Times New Roman"/>
          <w:sz w:val="28"/>
          <w:szCs w:val="28"/>
        </w:rPr>
        <w:t xml:space="preserve"> направленности</w:t>
      </w:r>
      <w:r w:rsidR="00EC731B">
        <w:rPr>
          <w:rFonts w:ascii="Times New Roman" w:hAnsi="Times New Roman"/>
          <w:sz w:val="28"/>
          <w:szCs w:val="28"/>
        </w:rPr>
        <w:t xml:space="preserve"> и</w:t>
      </w:r>
      <w:r w:rsidRPr="00272A98">
        <w:rPr>
          <w:rFonts w:ascii="Times New Roman" w:hAnsi="Times New Roman"/>
          <w:sz w:val="28"/>
          <w:szCs w:val="28"/>
        </w:rPr>
        <w:t>носит личностно-ориентированный 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272A98" w:rsidRPr="00272A98" w:rsidRDefault="00272A98" w:rsidP="00EC731B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A98">
        <w:rPr>
          <w:rFonts w:ascii="Times New Roman" w:hAnsi="Times New Roman" w:cs="Times New Roman"/>
          <w:sz w:val="28"/>
          <w:szCs w:val="28"/>
        </w:rPr>
        <w:t xml:space="preserve"> Учащиеся являются главными участниками процесса обучения, проявляя свои интересы, удовлетворяя свои потребности, развивая и реализуя индивидуальные особенности посредством коммуникации с другими участниками учебного процесса, а также посредством использования аудио и видеоматериала, материала художественной литературы.</w:t>
      </w:r>
    </w:p>
    <w:p w:rsidR="00272A98" w:rsidRPr="00272A98" w:rsidRDefault="00272A98" w:rsidP="00EC7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98">
        <w:rPr>
          <w:rFonts w:ascii="Times New Roman" w:hAnsi="Times New Roman"/>
          <w:sz w:val="28"/>
          <w:szCs w:val="28"/>
        </w:rPr>
        <w:t>Иностранный язык имеет широкие возможности для развития социокультурной компетенции, предполагающей знание норм и правил поведения страны, в которой находиться гражданин. Это помогает узнать мотивы поведения людей, даже предсказать их поведение, установить полноценные взаимоотношения в группе. Уровень адаптации в иноязычном обществе зависит не только от знаний языка, но и от знания социокультурных особенностей этого государства. Достижение данной цели обуславливает целесообразность проведения курса, тематикой которого является изучение страноведения и культурологи страны изучаемого языка.</w:t>
      </w:r>
    </w:p>
    <w:p w:rsidR="00272A98" w:rsidRPr="00272A98" w:rsidRDefault="00272A98" w:rsidP="00EC7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98">
        <w:rPr>
          <w:rFonts w:ascii="Times New Roman" w:hAnsi="Times New Roman"/>
          <w:sz w:val="28"/>
          <w:szCs w:val="28"/>
        </w:rPr>
        <w:t xml:space="preserve">Программа предназначена для учащихся </w:t>
      </w:r>
      <w:r w:rsidR="0049791C">
        <w:rPr>
          <w:rFonts w:ascii="Times New Roman" w:hAnsi="Times New Roman"/>
          <w:sz w:val="28"/>
          <w:szCs w:val="28"/>
        </w:rPr>
        <w:t>15-18 лет</w:t>
      </w:r>
      <w:r w:rsidRPr="00272A98">
        <w:rPr>
          <w:rFonts w:ascii="Times New Roman" w:hAnsi="Times New Roman"/>
          <w:sz w:val="28"/>
          <w:szCs w:val="28"/>
        </w:rPr>
        <w:t>. Занятия проводятся 2 раза в неделю.  Общее количество занятий в течени</w:t>
      </w:r>
      <w:r w:rsidR="0049791C">
        <w:rPr>
          <w:rFonts w:ascii="Times New Roman" w:hAnsi="Times New Roman"/>
          <w:sz w:val="28"/>
          <w:szCs w:val="28"/>
        </w:rPr>
        <w:t>е учебного года составляет 72 часа</w:t>
      </w:r>
      <w:r w:rsidRPr="00272A98">
        <w:rPr>
          <w:rFonts w:ascii="Times New Roman" w:hAnsi="Times New Roman"/>
          <w:sz w:val="28"/>
          <w:szCs w:val="28"/>
        </w:rPr>
        <w:t>. Каждое занятие имеет свое название, подчиненное общей тематике курса - изучение страноведческого материала и культурологи</w:t>
      </w:r>
      <w:r>
        <w:rPr>
          <w:rFonts w:ascii="Times New Roman" w:hAnsi="Times New Roman"/>
          <w:sz w:val="28"/>
          <w:szCs w:val="28"/>
        </w:rPr>
        <w:t>и</w:t>
      </w:r>
      <w:r w:rsidRPr="00272A98">
        <w:rPr>
          <w:rFonts w:ascii="Times New Roman" w:hAnsi="Times New Roman"/>
          <w:sz w:val="28"/>
          <w:szCs w:val="28"/>
        </w:rPr>
        <w:t xml:space="preserve"> Великобритании. Программа  построена с учетом межпредметных связей между иностранным языком и другими предметами, такими как, литература, музыка, история, география, изобразительное искусство.</w:t>
      </w:r>
    </w:p>
    <w:p w:rsidR="00272A98" w:rsidRPr="00272A98" w:rsidRDefault="00272A98" w:rsidP="00EC7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A98" w:rsidRDefault="0049791C" w:rsidP="00EC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и </w:t>
      </w:r>
      <w:r w:rsidR="00272A98" w:rsidRPr="00272A98">
        <w:rPr>
          <w:rFonts w:ascii="Times New Roman" w:hAnsi="Times New Roman"/>
          <w:b/>
          <w:sz w:val="28"/>
          <w:szCs w:val="28"/>
        </w:rPr>
        <w:t>актуальность</w:t>
      </w:r>
    </w:p>
    <w:p w:rsidR="00CF1CA6" w:rsidRPr="0049791C" w:rsidRDefault="00CF1CA6" w:rsidP="00EC73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91C">
        <w:rPr>
          <w:sz w:val="28"/>
          <w:szCs w:val="28"/>
        </w:rPr>
        <w:t xml:space="preserve">Программа имеет познавательную, общекультурно-базовую, деятельностно-творческую направленность. </w:t>
      </w:r>
    </w:p>
    <w:p w:rsidR="0049791C" w:rsidRPr="0049791C" w:rsidRDefault="00CF1CA6" w:rsidP="00EC7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Программа представляет собой инструмент и способы стимулирования интересов учащихся, их желания, осознанного стремления в необходимости постоянного продолжения образования, стремления к повышению своего интеллектуального уровня, саморазвитию и самовоспитанию.</w:t>
      </w:r>
    </w:p>
    <w:p w:rsidR="0049791C" w:rsidRPr="00272A98" w:rsidRDefault="0049791C" w:rsidP="00EC7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A98">
        <w:rPr>
          <w:rFonts w:ascii="Times New Roman" w:hAnsi="Times New Roman"/>
          <w:sz w:val="28"/>
          <w:szCs w:val="28"/>
        </w:rPr>
        <w:t xml:space="preserve">Данная программа направлена на обеспечение всестороннего и творческого развития детей, удовлетворение их современных познавательных интересов и коммуникативных потребностей, углубление языковых и культуроведческих знаний по английскому языку. </w:t>
      </w:r>
    </w:p>
    <w:p w:rsidR="0049791C" w:rsidRDefault="0049791C" w:rsidP="00EC73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30FC3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49791C" w:rsidRPr="00CF1CA6" w:rsidRDefault="0049791C" w:rsidP="00FC4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lastRenderedPageBreak/>
        <w:t>Данная программа должна стимулировать сознательное отношение к изучению английского языка, способствовать развитию умений и навыков извлекать смысловую информацию, анализировать, сравнивать. Правильно продуманная и интересно организованная в игровой форме учебная работа школьников развивает инициативу, формирует исследовательский подход, приносит ученикам высокое моральное удовлетворение, становиться источником творчества.</w:t>
      </w:r>
    </w:p>
    <w:p w:rsidR="0049791C" w:rsidRPr="00CF1CA6" w:rsidRDefault="0049791C" w:rsidP="00FC411B">
      <w:pPr>
        <w:spacing w:after="0" w:line="240" w:lineRule="auto"/>
        <w:ind w:firstLine="705"/>
        <w:jc w:val="both"/>
        <w:rPr>
          <w:rFonts w:ascii="Times New Roman" w:eastAsia="MS Mincho" w:hAnsi="Times New Roman"/>
          <w:i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 xml:space="preserve">Данная программа призвана не столько, научить языковым навыкам,                                                          </w:t>
      </w:r>
      <w:r w:rsidRPr="00CF1CA6">
        <w:rPr>
          <w:rFonts w:ascii="Times New Roman" w:eastAsia="MS Mincho" w:hAnsi="Times New Roman"/>
          <w:sz w:val="28"/>
          <w:szCs w:val="28"/>
        </w:rPr>
        <w:t xml:space="preserve"> сколько стимулировать понимание и адекватное принятие другого менталитета, научить уважать и правильно интерпретировать языковую личность, народ в процессе изучения языка</w:t>
      </w:r>
      <w:r w:rsidRPr="00CF1CA6">
        <w:rPr>
          <w:rFonts w:ascii="Times New Roman" w:eastAsia="MS Mincho" w:hAnsi="Times New Roman"/>
          <w:i/>
          <w:sz w:val="28"/>
          <w:szCs w:val="28"/>
        </w:rPr>
        <w:t>.</w:t>
      </w:r>
    </w:p>
    <w:p w:rsidR="0049791C" w:rsidRPr="00CF1CA6" w:rsidRDefault="0049791C" w:rsidP="00FC411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 xml:space="preserve">Большое внимание уделяется  межпредметным связям. На занятиях активизируются знания учащихся из курса географии, истории и других предметов. Особое внимание уделяется </w:t>
      </w:r>
      <w:r w:rsidRPr="00CF1CA6">
        <w:rPr>
          <w:rFonts w:ascii="Times New Roman" w:hAnsi="Times New Roman"/>
          <w:b/>
          <w:sz w:val="28"/>
          <w:szCs w:val="28"/>
        </w:rPr>
        <w:t xml:space="preserve">формированию </w:t>
      </w:r>
      <w:r w:rsidRPr="00CF1CA6">
        <w:rPr>
          <w:rFonts w:ascii="Times New Roman" w:hAnsi="Times New Roman"/>
          <w:b/>
          <w:i/>
          <w:sz w:val="28"/>
          <w:szCs w:val="28"/>
        </w:rPr>
        <w:t>социокультурных стратегий,</w:t>
      </w:r>
      <w:r w:rsidRPr="00CF1CA6">
        <w:rPr>
          <w:rFonts w:ascii="Times New Roman" w:hAnsi="Times New Roman"/>
          <w:b/>
          <w:sz w:val="28"/>
          <w:szCs w:val="28"/>
        </w:rPr>
        <w:t xml:space="preserve"> таких как: </w:t>
      </w:r>
    </w:p>
    <w:p w:rsidR="0049791C" w:rsidRPr="00CF1CA6" w:rsidRDefault="0049791C" w:rsidP="00FC41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>Проведение аналогий, противопоставлений, обобщений, сравнений между фактами родной и изучаемой культуры.</w:t>
      </w:r>
    </w:p>
    <w:p w:rsidR="0049791C" w:rsidRPr="00CF1CA6" w:rsidRDefault="0049791C" w:rsidP="00EC73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>Опознание и интерпретация новых аспектов изучаемых культур, новых ситуаций общения.</w:t>
      </w:r>
    </w:p>
    <w:p w:rsidR="0049791C" w:rsidRPr="00CF1CA6" w:rsidRDefault="0049791C" w:rsidP="00EC73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>Классификация, объединение, обобщение информации при работе со средствами массовой информации, видеоматериалами.</w:t>
      </w:r>
    </w:p>
    <w:p w:rsidR="0049791C" w:rsidRDefault="0049791C" w:rsidP="00EC731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>Определение своего места, роли, значимости и ответственности в глобальных общечеловеческих процессах.</w:t>
      </w:r>
    </w:p>
    <w:p w:rsidR="005D7874" w:rsidRDefault="005D7874" w:rsidP="005D7874">
      <w:pPr>
        <w:suppressAutoHyphens w:val="0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5D7874" w:rsidRDefault="005D7874" w:rsidP="005D7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55E">
        <w:rPr>
          <w:rFonts w:ascii="Times New Roman" w:hAnsi="Times New Roman"/>
          <w:b/>
          <w:sz w:val="28"/>
          <w:szCs w:val="28"/>
        </w:rPr>
        <w:t>Форма и режим занятий</w:t>
      </w:r>
    </w:p>
    <w:p w:rsidR="005D7874" w:rsidRPr="004F155E" w:rsidRDefault="005D7874" w:rsidP="005D78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155E">
        <w:rPr>
          <w:rFonts w:ascii="Times New Roman" w:hAnsi="Times New Roman"/>
          <w:b/>
          <w:sz w:val="28"/>
          <w:szCs w:val="28"/>
        </w:rPr>
        <w:t>Формы организации учебно-познавательной деятельности</w:t>
      </w:r>
      <w:r w:rsidRPr="004F155E">
        <w:rPr>
          <w:rFonts w:ascii="Times New Roman" w:hAnsi="Times New Roman"/>
          <w:sz w:val="28"/>
          <w:szCs w:val="28"/>
        </w:rPr>
        <w:t>, использованные на уроке:</w:t>
      </w:r>
    </w:p>
    <w:p w:rsidR="005D7874" w:rsidRPr="004F155E" w:rsidRDefault="005D7874" w:rsidP="005D787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sym w:font="Wingdings" w:char="F0D8"/>
      </w:r>
      <w:r w:rsidRPr="004F155E">
        <w:rPr>
          <w:rFonts w:ascii="Times New Roman" w:hAnsi="Times New Roman"/>
          <w:sz w:val="28"/>
          <w:szCs w:val="28"/>
        </w:rPr>
        <w:t xml:space="preserve"> Фронтальная </w:t>
      </w:r>
    </w:p>
    <w:p w:rsidR="005D7874" w:rsidRPr="004F155E" w:rsidRDefault="005D7874" w:rsidP="005D787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sym w:font="Wingdings" w:char="F0D8"/>
      </w:r>
      <w:r w:rsidRPr="004F155E">
        <w:rPr>
          <w:rFonts w:ascii="Times New Roman" w:hAnsi="Times New Roman"/>
          <w:sz w:val="28"/>
          <w:szCs w:val="28"/>
        </w:rPr>
        <w:t xml:space="preserve"> Парная </w:t>
      </w:r>
    </w:p>
    <w:p w:rsidR="005D7874" w:rsidRDefault="005D7874" w:rsidP="005D787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sym w:font="Wingdings" w:char="F0D8"/>
      </w:r>
      <w:r w:rsidRPr="004F155E">
        <w:rPr>
          <w:rFonts w:ascii="Times New Roman" w:hAnsi="Times New Roman"/>
          <w:sz w:val="28"/>
          <w:szCs w:val="28"/>
        </w:rPr>
        <w:t xml:space="preserve"> Индивидуальная </w:t>
      </w:r>
    </w:p>
    <w:p w:rsidR="005D7874" w:rsidRPr="004F155E" w:rsidRDefault="005D7874" w:rsidP="005D787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155E">
        <w:rPr>
          <w:rFonts w:ascii="Times New Roman" w:hAnsi="Times New Roman"/>
          <w:b/>
          <w:sz w:val="28"/>
          <w:szCs w:val="28"/>
          <w:u w:val="single"/>
        </w:rPr>
        <w:t>а так же:</w:t>
      </w:r>
    </w:p>
    <w:p w:rsidR="005D7874" w:rsidRPr="004F155E" w:rsidRDefault="005D7874" w:rsidP="005D78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 викторины, мини-проекты, фестиваль английского языка, творческие  вечера, караоке фестиваль.</w:t>
      </w:r>
    </w:p>
    <w:p w:rsidR="005D7874" w:rsidRPr="004F155E" w:rsidRDefault="005D7874" w:rsidP="005D787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F155E">
        <w:rPr>
          <w:b/>
          <w:sz w:val="28"/>
          <w:szCs w:val="28"/>
        </w:rPr>
        <w:t>Средства обучения:</w:t>
      </w:r>
    </w:p>
    <w:p w:rsidR="005D7874" w:rsidRPr="004F155E" w:rsidRDefault="005D7874" w:rsidP="005D787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t>Печатные ( раздаточный материал)</w:t>
      </w:r>
    </w:p>
    <w:p w:rsidR="005D7874" w:rsidRPr="004F155E" w:rsidRDefault="005D7874" w:rsidP="005D7874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t>Электронные образовательные ресурсы.</w:t>
      </w:r>
    </w:p>
    <w:p w:rsidR="005D7874" w:rsidRPr="004F155E" w:rsidRDefault="005D7874" w:rsidP="005D7874">
      <w:pPr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t>Учебная техника (персональные компьютеры, проектор)</w:t>
      </w:r>
    </w:p>
    <w:p w:rsidR="005D7874" w:rsidRPr="004F155E" w:rsidRDefault="005D7874" w:rsidP="005D7874">
      <w:pPr>
        <w:pStyle w:val="c2"/>
        <w:spacing w:before="0" w:beforeAutospacing="0" w:after="0" w:afterAutospacing="0"/>
        <w:ind w:left="284"/>
        <w:rPr>
          <w:b/>
          <w:sz w:val="28"/>
          <w:szCs w:val="28"/>
        </w:rPr>
      </w:pPr>
      <w:r w:rsidRPr="004F155E">
        <w:rPr>
          <w:rStyle w:val="c7"/>
          <w:sz w:val="28"/>
          <w:szCs w:val="28"/>
        </w:rPr>
        <w:t>На занятиях элективного курса предлагается использовать элементы следующих педагогических технологий:</w:t>
      </w:r>
    </w:p>
    <w:p w:rsidR="005D7874" w:rsidRPr="004F155E" w:rsidRDefault="005D7874" w:rsidP="005D7874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F155E">
        <w:rPr>
          <w:rStyle w:val="c7"/>
          <w:sz w:val="28"/>
          <w:szCs w:val="28"/>
        </w:rPr>
        <w:t>Технология развивающего обучения;</w:t>
      </w:r>
    </w:p>
    <w:p w:rsidR="005D7874" w:rsidRPr="004F155E" w:rsidRDefault="005D7874" w:rsidP="005D7874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F155E">
        <w:rPr>
          <w:rStyle w:val="c7"/>
          <w:sz w:val="28"/>
          <w:szCs w:val="28"/>
        </w:rPr>
        <w:t>Технология личностно-ориентированного обучения;</w:t>
      </w:r>
    </w:p>
    <w:p w:rsidR="005D7874" w:rsidRPr="004F155E" w:rsidRDefault="005D7874" w:rsidP="005D7874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F155E">
        <w:rPr>
          <w:rStyle w:val="c7"/>
          <w:sz w:val="28"/>
          <w:szCs w:val="28"/>
        </w:rPr>
        <w:t>Технология коммуникативного обучения;</w:t>
      </w:r>
    </w:p>
    <w:p w:rsidR="005D7874" w:rsidRDefault="005D7874" w:rsidP="005D7874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7"/>
          <w:sz w:val="28"/>
          <w:szCs w:val="28"/>
        </w:rPr>
      </w:pPr>
      <w:r w:rsidRPr="004F155E">
        <w:rPr>
          <w:rStyle w:val="c7"/>
          <w:sz w:val="28"/>
          <w:szCs w:val="28"/>
        </w:rPr>
        <w:t>Информационно-коммуникационные технологии (ИКТ).</w:t>
      </w:r>
    </w:p>
    <w:p w:rsidR="0049791C" w:rsidRDefault="0049791C" w:rsidP="005D787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D37FE0" w:rsidRDefault="00D37FE0" w:rsidP="00EC73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37FE0" w:rsidRDefault="00D37FE0" w:rsidP="00EC73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37FE0" w:rsidRDefault="00D37FE0" w:rsidP="00EC73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37FE0" w:rsidRDefault="00D37FE0" w:rsidP="00EC73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37FE0" w:rsidRDefault="00D37FE0" w:rsidP="00EC73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791C" w:rsidRPr="00186961" w:rsidRDefault="0049791C" w:rsidP="00EC73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86961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49791C" w:rsidRPr="00186961" w:rsidRDefault="0049791C" w:rsidP="00EC73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9791C" w:rsidRPr="00186961" w:rsidRDefault="0049791C" w:rsidP="00EC7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961">
        <w:rPr>
          <w:rFonts w:ascii="Times New Roman" w:hAnsi="Times New Roman"/>
          <w:sz w:val="28"/>
          <w:szCs w:val="28"/>
        </w:rPr>
        <w:t>Участниками прог</w:t>
      </w:r>
      <w:r>
        <w:rPr>
          <w:rFonts w:ascii="Times New Roman" w:hAnsi="Times New Roman"/>
          <w:sz w:val="28"/>
          <w:szCs w:val="28"/>
        </w:rPr>
        <w:t>раммы являются учащиеся 10</w:t>
      </w:r>
      <w:r w:rsidRPr="00186961">
        <w:rPr>
          <w:rFonts w:ascii="Times New Roman" w:hAnsi="Times New Roman"/>
          <w:sz w:val="28"/>
          <w:szCs w:val="28"/>
        </w:rPr>
        <w:t>-11 классов</w:t>
      </w:r>
      <w:r>
        <w:rPr>
          <w:rFonts w:ascii="Times New Roman" w:hAnsi="Times New Roman"/>
          <w:sz w:val="28"/>
          <w:szCs w:val="28"/>
        </w:rPr>
        <w:t>.</w:t>
      </w:r>
      <w:r w:rsidRPr="00186961">
        <w:rPr>
          <w:rFonts w:ascii="Times New Roman" w:hAnsi="Times New Roman"/>
          <w:sz w:val="28"/>
          <w:szCs w:val="28"/>
        </w:rPr>
        <w:t xml:space="preserve">. </w:t>
      </w:r>
    </w:p>
    <w:p w:rsidR="0049791C" w:rsidRPr="00186961" w:rsidRDefault="0049791C" w:rsidP="00EC7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961">
        <w:rPr>
          <w:rFonts w:ascii="Times New Roman" w:hAnsi="Times New Roman"/>
          <w:sz w:val="28"/>
          <w:szCs w:val="28"/>
        </w:rPr>
        <w:t xml:space="preserve">Группа открытая: участвуют дети из разных классов, стремящихся к познанию </w:t>
      </w:r>
      <w:r>
        <w:rPr>
          <w:rFonts w:ascii="Times New Roman" w:hAnsi="Times New Roman"/>
          <w:sz w:val="28"/>
          <w:szCs w:val="28"/>
        </w:rPr>
        <w:t xml:space="preserve">культуры, способов общения и разных традиций жителей англоговорящих стран. </w:t>
      </w:r>
    </w:p>
    <w:p w:rsidR="0049791C" w:rsidRPr="004F283C" w:rsidRDefault="0049791C" w:rsidP="00EC731B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4F283C">
        <w:rPr>
          <w:rFonts w:ascii="Times New Roman" w:hAnsi="Times New Roman"/>
          <w:color w:val="000000"/>
          <w:sz w:val="28"/>
          <w:szCs w:val="28"/>
        </w:rPr>
        <w:t>Данная программа</w:t>
      </w:r>
      <w:r>
        <w:rPr>
          <w:rFonts w:ascii="Times New Roman" w:hAnsi="Times New Roman"/>
          <w:color w:val="000000"/>
          <w:sz w:val="28"/>
          <w:szCs w:val="28"/>
        </w:rPr>
        <w:t>,прежде всего, обусловлена</w:t>
      </w:r>
      <w:r w:rsidRPr="004F283C">
        <w:rPr>
          <w:rFonts w:ascii="Times New Roman" w:hAnsi="Times New Roman"/>
          <w:color w:val="000000"/>
          <w:sz w:val="28"/>
          <w:szCs w:val="28"/>
        </w:rPr>
        <w:t xml:space="preserve"> возрастными особенностями</w:t>
      </w:r>
      <w:r>
        <w:rPr>
          <w:rFonts w:ascii="Times New Roman" w:hAnsi="Times New Roman"/>
          <w:color w:val="000000"/>
          <w:sz w:val="28"/>
          <w:szCs w:val="28"/>
        </w:rPr>
        <w:t xml:space="preserve"> подростков</w:t>
      </w:r>
      <w:r w:rsidRPr="004F283C">
        <w:rPr>
          <w:rFonts w:ascii="Times New Roman" w:hAnsi="Times New Roman"/>
          <w:color w:val="000000"/>
          <w:sz w:val="28"/>
          <w:szCs w:val="28"/>
        </w:rPr>
        <w:t>: разносторонними интересами, любознательностью,</w:t>
      </w:r>
      <w:r>
        <w:rPr>
          <w:rFonts w:ascii="Times New Roman" w:hAnsi="Times New Roman"/>
          <w:color w:val="000000"/>
          <w:sz w:val="28"/>
          <w:szCs w:val="28"/>
        </w:rPr>
        <w:t xml:space="preserve"> увлеченностью, инициативностью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4D3A97">
        <w:rPr>
          <w:rFonts w:ascii="Times New Roman" w:hAnsi="Times New Roman"/>
          <w:color w:val="000000"/>
          <w:sz w:val="28"/>
          <w:szCs w:val="28"/>
        </w:rPr>
        <w:t>призвана помочь адаптироваться в школьном мире</w:t>
      </w:r>
      <w:r>
        <w:rPr>
          <w:rFonts w:ascii="Times New Roman" w:hAnsi="Times New Roman"/>
          <w:color w:val="000000"/>
          <w:sz w:val="28"/>
          <w:szCs w:val="28"/>
        </w:rPr>
        <w:t xml:space="preserve"> и глубже понять иностранную культуру,</w:t>
      </w:r>
      <w:r w:rsidRPr="004D3A97">
        <w:rPr>
          <w:rFonts w:ascii="Times New Roman" w:hAnsi="Times New Roman"/>
          <w:color w:val="000000"/>
          <w:sz w:val="28"/>
          <w:szCs w:val="28"/>
        </w:rPr>
        <w:t xml:space="preserve"> проявить свою индивидуальность, сформировать новое отношение к себе, своему характеру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791C" w:rsidRDefault="0049791C" w:rsidP="00EC7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учебной группы – до 15 человек.</w:t>
      </w:r>
    </w:p>
    <w:p w:rsidR="0049791C" w:rsidRPr="00272A98" w:rsidRDefault="0049791C" w:rsidP="00EC7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91C" w:rsidRDefault="0049791C" w:rsidP="00EC731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6F20">
        <w:rPr>
          <w:rFonts w:ascii="Times New Roman" w:hAnsi="Times New Roman"/>
          <w:b/>
          <w:bCs/>
          <w:color w:val="000000"/>
          <w:sz w:val="28"/>
          <w:szCs w:val="28"/>
        </w:rPr>
        <w:t>Срок реализации программы и объем учебных часов</w:t>
      </w:r>
    </w:p>
    <w:p w:rsidR="0049791C" w:rsidRDefault="0049791C" w:rsidP="00EC731B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791C" w:rsidRDefault="0049791C" w:rsidP="00EC731B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42FB">
        <w:rPr>
          <w:rFonts w:ascii="Times New Roman" w:hAnsi="Times New Roman"/>
          <w:sz w:val="28"/>
          <w:szCs w:val="28"/>
        </w:rPr>
        <w:t xml:space="preserve">Реализация </w:t>
      </w:r>
      <w:r w:rsidRPr="00DE6F2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полнительной общеобразовательной программы «Английский клуб» рассчитана </w:t>
      </w:r>
      <w:r w:rsidRPr="00DE6F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год обучения: </w:t>
      </w:r>
      <w:r w:rsidR="00671F79">
        <w:rPr>
          <w:rFonts w:ascii="Times New Roman" w:hAnsi="Times New Roman"/>
          <w:color w:val="000000"/>
          <w:sz w:val="28"/>
          <w:szCs w:val="28"/>
          <w:lang w:eastAsia="ru-RU"/>
        </w:rPr>
        <w:t>68 часов</w:t>
      </w:r>
      <w:r w:rsidRPr="00DE6F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раз</w:t>
      </w:r>
      <w:r w:rsidRPr="00DE6F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неделю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E6F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</w:p>
    <w:p w:rsidR="0049791C" w:rsidRDefault="0049791C" w:rsidP="00EC731B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Форма обучения – очная.</w:t>
      </w:r>
    </w:p>
    <w:p w:rsidR="0049791C" w:rsidRPr="00CC71B9" w:rsidRDefault="0049791C" w:rsidP="00EC731B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Режим занятий –</w:t>
      </w:r>
      <w:r w:rsidRPr="00CC71B9">
        <w:rPr>
          <w:rFonts w:ascii="Times New Roman" w:hAnsi="Times New Roman"/>
          <w:color w:val="000000"/>
          <w:sz w:val="28"/>
          <w:szCs w:val="28"/>
          <w:lang w:eastAsia="ru-RU"/>
        </w:rPr>
        <w:t>1 раз в неделю по 2  часа.</w:t>
      </w:r>
    </w:p>
    <w:p w:rsidR="0049791C" w:rsidRDefault="0049791C" w:rsidP="00EC731B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A98" w:rsidRDefault="00CF1CA6" w:rsidP="00EC731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F1CA6">
        <w:rPr>
          <w:b/>
          <w:sz w:val="28"/>
          <w:szCs w:val="28"/>
        </w:rPr>
        <w:t>Цели и задачи программы</w:t>
      </w:r>
    </w:p>
    <w:p w:rsidR="00511FC2" w:rsidRPr="0049791C" w:rsidRDefault="00511FC2" w:rsidP="00EC731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F1CA6" w:rsidRPr="00475215" w:rsidRDefault="00CF1CA6" w:rsidP="00EC731B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475215">
        <w:rPr>
          <w:rFonts w:ascii="Times New Roman" w:hAnsi="Times New Roman" w:cs="Times New Roman"/>
          <w:b/>
          <w:sz w:val="28"/>
          <w:szCs w:val="28"/>
        </w:rPr>
        <w:t>развитие иноязычной коммуникативной компетенции</w:t>
      </w:r>
      <w:r w:rsidRPr="00475215">
        <w:rPr>
          <w:rFonts w:ascii="Times New Roman" w:hAnsi="Times New Roman" w:cs="Times New Roman"/>
          <w:sz w:val="28"/>
          <w:szCs w:val="28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CF1CA6" w:rsidRPr="00475215" w:rsidRDefault="00CF1CA6" w:rsidP="00EC731B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5215">
        <w:rPr>
          <w:rFonts w:ascii="Times New Roman" w:hAnsi="Times New Roman" w:cs="Times New Roman"/>
          <w:sz w:val="28"/>
          <w:szCs w:val="28"/>
        </w:rPr>
        <w:t xml:space="preserve">речевая компетенция – развитие коммуникативных умений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5215">
        <w:rPr>
          <w:rFonts w:ascii="Times New Roman" w:hAnsi="Times New Roman" w:cs="Times New Roman"/>
          <w:sz w:val="28"/>
          <w:szCs w:val="28"/>
        </w:rPr>
        <w:t>говорен</w:t>
      </w:r>
      <w:r>
        <w:rPr>
          <w:rFonts w:ascii="Times New Roman" w:hAnsi="Times New Roman" w:cs="Times New Roman"/>
          <w:sz w:val="28"/>
          <w:szCs w:val="28"/>
        </w:rPr>
        <w:t>ии, аудировании, чтении, письме</w:t>
      </w:r>
      <w:r w:rsidRPr="00475215">
        <w:rPr>
          <w:rFonts w:ascii="Times New Roman" w:hAnsi="Times New Roman" w:cs="Times New Roman"/>
          <w:sz w:val="28"/>
          <w:szCs w:val="28"/>
        </w:rPr>
        <w:t>;</w:t>
      </w:r>
    </w:p>
    <w:p w:rsidR="00CF1CA6" w:rsidRPr="00475215" w:rsidRDefault="00CF1CA6" w:rsidP="00EC731B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475215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475215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</w:t>
      </w:r>
      <w:r>
        <w:rPr>
          <w:rFonts w:ascii="Times New Roman" w:hAnsi="Times New Roman" w:cs="Times New Roman"/>
          <w:sz w:val="28"/>
          <w:szCs w:val="28"/>
        </w:rPr>
        <w:t xml:space="preserve">ческими) в соответствии c темами, </w:t>
      </w:r>
      <w:r w:rsidRPr="00475215">
        <w:rPr>
          <w:rFonts w:ascii="Times New Roman" w:hAnsi="Times New Roman" w:cs="Times New Roman"/>
          <w:sz w:val="28"/>
          <w:szCs w:val="28"/>
        </w:rPr>
        <w:t>освоение знаний о языковых явлениях изучаемого языка, разных способах выражения мысли в родном и изучаемом языке;</w:t>
      </w:r>
    </w:p>
    <w:p w:rsidR="00CF1CA6" w:rsidRPr="00475215" w:rsidRDefault="00CF1CA6" w:rsidP="00EC731B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475215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  <w:r w:rsidRPr="00475215">
        <w:rPr>
          <w:rFonts w:ascii="Times New Roman" w:hAnsi="Times New Roman" w:cs="Times New Roman"/>
          <w:sz w:val="28"/>
          <w:szCs w:val="28"/>
        </w:rPr>
        <w:t xml:space="preserve"> – приобщение учащихся к кул</w:t>
      </w:r>
      <w:r>
        <w:rPr>
          <w:rFonts w:ascii="Times New Roman" w:hAnsi="Times New Roman" w:cs="Times New Roman"/>
          <w:sz w:val="28"/>
          <w:szCs w:val="28"/>
        </w:rPr>
        <w:t xml:space="preserve">ьтуре, традициям и реалиям </w:t>
      </w:r>
      <w:r w:rsidRPr="00475215">
        <w:rPr>
          <w:rFonts w:ascii="Times New Roman" w:hAnsi="Times New Roman" w:cs="Times New Roman"/>
          <w:sz w:val="28"/>
          <w:szCs w:val="28"/>
        </w:rPr>
        <w:t>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CF1CA6" w:rsidRDefault="00CF1CA6" w:rsidP="00EC731B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475215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</w:p>
    <w:p w:rsidR="00CF1CA6" w:rsidRPr="00475215" w:rsidRDefault="00CF1CA6" w:rsidP="00EC731B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°</w:t>
      </w:r>
      <w:r w:rsidRPr="00475215">
        <w:rPr>
          <w:rFonts w:ascii="Times New Roman" w:hAnsi="Times New Roman" w:cs="Times New Roman"/>
          <w:sz w:val="28"/>
          <w:szCs w:val="28"/>
        </w:rPr>
        <w:t xml:space="preserve"> развитие умений выходить из положения в условиях дефицита языковых средств при получении и передаче информации;</w:t>
      </w:r>
    </w:p>
    <w:p w:rsidR="00CF1CA6" w:rsidRPr="00CF1CA6" w:rsidRDefault="00CF1CA6" w:rsidP="00EC731B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80263C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475215">
        <w:rPr>
          <w:rFonts w:ascii="Times New Roman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</w:t>
      </w:r>
      <w:r w:rsidRPr="00CF1CA6">
        <w:rPr>
          <w:rFonts w:ascii="Times New Roman" w:hAnsi="Times New Roman" w:cs="Times New Roman"/>
          <w:sz w:val="28"/>
          <w:szCs w:val="28"/>
        </w:rPr>
        <w:t>приемами самостоятельного изучения языков и культур, в том числе с использованием новых информационных технологий;</w:t>
      </w:r>
    </w:p>
    <w:p w:rsidR="00CF1CA6" w:rsidRPr="00CF1CA6" w:rsidRDefault="00CF1CA6" w:rsidP="00EC731B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F1CA6">
        <w:rPr>
          <w:rFonts w:ascii="Times New Roman" w:hAnsi="Times New Roman" w:cs="Times New Roman"/>
          <w:b/>
          <w:sz w:val="28"/>
          <w:szCs w:val="28"/>
        </w:rPr>
        <w:t xml:space="preserve">•развитие и воспитание </w:t>
      </w:r>
      <w:r w:rsidRPr="00CF1CA6">
        <w:rPr>
          <w:rFonts w:ascii="Times New Roman" w:hAnsi="Times New Roman" w:cs="Times New Roman"/>
          <w:sz w:val="28"/>
          <w:szCs w:val="28"/>
        </w:rPr>
        <w:t xml:space="preserve">у школьников понимания важности изучения иностранного языка в современном мире и потребности пользоваться им как </w:t>
      </w:r>
      <w:r w:rsidRPr="00CF1CA6">
        <w:rPr>
          <w:rFonts w:ascii="Times New Roman" w:hAnsi="Times New Roman" w:cs="Times New Roman"/>
          <w:sz w:val="28"/>
          <w:szCs w:val="28"/>
        </w:rPr>
        <w:lastRenderedPageBreak/>
        <w:t>средством общения, познания, самореализации и социальной адаптации; воспитание качеств гражданина, патриота;</w:t>
      </w:r>
    </w:p>
    <w:p w:rsidR="00CF1CA6" w:rsidRPr="00CF1CA6" w:rsidRDefault="00CF1CA6" w:rsidP="00511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>°развитие национального самосознания, стремления к взаимопониманию между людьмиразных сообществ, толерантного отношения к проявлениям иной культуры.</w:t>
      </w:r>
    </w:p>
    <w:p w:rsidR="00CF1CA6" w:rsidRPr="00CF1CA6" w:rsidRDefault="00CF1CA6" w:rsidP="00511F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>°развитие у школьников способностей использовать иностранный язык как инструмент общения в диалоге культур и цивилизаций современного мира,</w:t>
      </w:r>
    </w:p>
    <w:p w:rsidR="00CF1CA6" w:rsidRPr="00CF1CA6" w:rsidRDefault="00CF1CA6" w:rsidP="00511F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>° расширение страноведческих и культуроведческих знаний учащихся и способствование формированию межкультурной компетенции учащихся;</w:t>
      </w:r>
    </w:p>
    <w:p w:rsidR="00CF1CA6" w:rsidRPr="00CF1CA6" w:rsidRDefault="00CF1CA6" w:rsidP="00511FC2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>° расширение и углубление знаний учащихся в различных видах речевой деятельности.</w:t>
      </w:r>
    </w:p>
    <w:p w:rsidR="00CF1CA6" w:rsidRPr="00CF1CA6" w:rsidRDefault="00CF1CA6" w:rsidP="00EC731B">
      <w:pPr>
        <w:tabs>
          <w:tab w:val="left" w:pos="709"/>
          <w:tab w:val="left" w:pos="851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CF1CA6">
        <w:rPr>
          <w:rFonts w:ascii="Times New Roman" w:hAnsi="Times New Roman"/>
          <w:sz w:val="28"/>
          <w:szCs w:val="28"/>
        </w:rPr>
        <w:t xml:space="preserve">  ° расширение общеобразовательного кругозора учащихся.</w:t>
      </w:r>
    </w:p>
    <w:p w:rsidR="00762E24" w:rsidRDefault="00762E24" w:rsidP="00EC731B">
      <w:pPr>
        <w:tabs>
          <w:tab w:val="left" w:pos="709"/>
          <w:tab w:val="left" w:pos="851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9791C" w:rsidRDefault="0049791C" w:rsidP="00EC731B">
      <w:pPr>
        <w:tabs>
          <w:tab w:val="left" w:pos="709"/>
          <w:tab w:val="left" w:pos="851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9791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62E24" w:rsidRPr="0049791C" w:rsidRDefault="00762E24" w:rsidP="00EC731B">
      <w:pPr>
        <w:tabs>
          <w:tab w:val="left" w:pos="709"/>
          <w:tab w:val="left" w:pos="851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598"/>
        <w:gridCol w:w="1009"/>
        <w:gridCol w:w="1009"/>
        <w:gridCol w:w="1146"/>
        <w:gridCol w:w="1981"/>
      </w:tblGrid>
      <w:tr w:rsidR="00EB0BC6" w:rsidRPr="00CC0F8D" w:rsidTr="00671F79">
        <w:trPr>
          <w:trHeight w:val="330"/>
        </w:trPr>
        <w:tc>
          <w:tcPr>
            <w:tcW w:w="289" w:type="pct"/>
            <w:vMerge w:val="restar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23" w:type="pct"/>
            <w:vMerge w:val="restar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Тематика занятия</w:t>
            </w:r>
          </w:p>
        </w:tc>
        <w:tc>
          <w:tcPr>
            <w:tcW w:w="1530" w:type="pct"/>
            <w:gridSpan w:val="3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58" w:type="pct"/>
            <w:vMerge w:val="restar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EB0BC6" w:rsidRPr="00CC0F8D" w:rsidTr="00671F79">
        <w:trPr>
          <w:trHeight w:val="210"/>
        </w:trPr>
        <w:tc>
          <w:tcPr>
            <w:tcW w:w="289" w:type="pct"/>
            <w:vMerge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pct"/>
            <w:vMerge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pct"/>
            <w:vMerge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 xml:space="preserve">Знакомство. Представление себя. 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Черты характера. Внешность.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Во дворе дома. Мой дом, комната. Ванная.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Кухня. Еда, продукты. Разговор за столом.</w:t>
            </w:r>
          </w:p>
        </w:tc>
        <w:tc>
          <w:tcPr>
            <w:tcW w:w="488" w:type="pct"/>
            <w:shd w:val="clear" w:color="auto" w:fill="auto"/>
          </w:tcPr>
          <w:p w:rsidR="00EB0BC6" w:rsidRPr="00EB0BC6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EB0BC6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EB0BC6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FA3457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Кулинарный батл</w:t>
            </w: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Одежда, аксессуары, прически. Поход по магазинам.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Свободное время. Поход в кино, театр.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Кафе, ресторан.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Хэллоуин – день всех святых. Традиции.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Путешествия. Достопримечательности. Регистрация в гостинице.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Общая информация о США,  Соединенном Королевстве, Канаде и Австралии.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Страны, столицы и национальности.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Символы Великобритании и России.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Школа. Школьные предметы. Расписание уроков.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Кино, мультфильмы, видеоигры. Музыка и музыканты.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Праздники. Приглашения и открытки. Поздравления с праздниками.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Рождество в англоязычных странах.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Компьютер. Комплектующие. Безопасность в интернете.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Английские народные сказки, стишки, рифмовки.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День Святого Валентина. История праздника.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Э. Лир «Лимерики». Чтение стихотворений.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Транспорт. Поездка в автобусе. На вокзале, в аэропорту.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rPr>
          <w:trHeight w:val="430"/>
        </w:trPr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Пасха в англоязычных странах.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П. Трэверс «Мэри Поппинс»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П. Трэверс «Мэри Поппинс» часть 2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Л. Кэрол «Алиса в стране чудес»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Л. Кэрол «Алиса в стране чудес» часть 2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Л. Кэрол «Алиса в стране чудес» просмотр мультфильма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Домашние животные. Дикие животные.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Части тела, места обитания животных.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Описываем любимое животное.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Растения: цветы, овощи, фрукты, деревья.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Серия книг Дж. Роулинг о Гарри Поттере.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671F79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8D">
              <w:rPr>
                <w:rFonts w:ascii="Times New Roman" w:hAnsi="Times New Roman"/>
                <w:sz w:val="24"/>
                <w:szCs w:val="24"/>
              </w:rPr>
              <w:t>Конференция «Страноведение англоязычных стран»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C6" w:rsidRPr="00CC0F8D" w:rsidTr="00671F79">
        <w:tc>
          <w:tcPr>
            <w:tcW w:w="289" w:type="pct"/>
            <w:shd w:val="clear" w:color="auto" w:fill="auto"/>
          </w:tcPr>
          <w:p w:rsidR="00EB0BC6" w:rsidRPr="00CC0F8D" w:rsidRDefault="00671F79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23" w:type="pct"/>
            <w:shd w:val="clear" w:color="auto" w:fill="auto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A3457">
              <w:rPr>
                <w:rFonts w:ascii="Times New Roman" w:hAnsi="Times New Roman"/>
                <w:sz w:val="24"/>
                <w:szCs w:val="24"/>
              </w:rPr>
              <w:t xml:space="preserve">естиваль английского языка </w:t>
            </w:r>
          </w:p>
        </w:tc>
        <w:tc>
          <w:tcPr>
            <w:tcW w:w="488" w:type="pct"/>
            <w:shd w:val="clear" w:color="auto" w:fill="auto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B0BC6" w:rsidRPr="00CC0F8D" w:rsidRDefault="00EB0BC6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:rsidR="00EB0BC6" w:rsidRPr="00CC0F8D" w:rsidRDefault="00FA3457" w:rsidP="00EC7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</w:tr>
    </w:tbl>
    <w:p w:rsidR="0049791C" w:rsidRDefault="0049791C" w:rsidP="00EC731B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4658E" w:rsidRDefault="0064658E" w:rsidP="00EC731B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4658E" w:rsidRPr="00C17D59" w:rsidRDefault="00C17D59" w:rsidP="00C17D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17D59">
        <w:rPr>
          <w:rFonts w:ascii="Times New Roman" w:hAnsi="Times New Roman" w:cs="Times New Roman"/>
          <w:b/>
          <w:sz w:val="28"/>
          <w:szCs w:val="28"/>
        </w:rPr>
        <w:t>Содержание учебного плана программы</w:t>
      </w:r>
    </w:p>
    <w:p w:rsidR="0064658E" w:rsidRPr="00114818" w:rsidRDefault="00C17D59" w:rsidP="00C17D59">
      <w:pPr>
        <w:pStyle w:val="HTML"/>
        <w:numPr>
          <w:ilvl w:val="3"/>
          <w:numId w:val="3"/>
        </w:numPr>
        <w:spacing w:line="360" w:lineRule="auto"/>
        <w:ind w:left="1494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14818">
        <w:rPr>
          <w:rFonts w:ascii="Times New Roman" w:hAnsi="Times New Roman" w:cs="Times New Roman"/>
          <w:b/>
          <w:sz w:val="28"/>
          <w:szCs w:val="28"/>
        </w:rPr>
        <w:t>Модуль 1 «Введение в английский клуб»</w:t>
      </w:r>
    </w:p>
    <w:p w:rsidR="00114818" w:rsidRDefault="00114818" w:rsidP="00114818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14818">
        <w:rPr>
          <w:rFonts w:ascii="Times New Roman" w:hAnsi="Times New Roman" w:cs="Times New Roman"/>
          <w:b/>
          <w:sz w:val="28"/>
          <w:szCs w:val="28"/>
        </w:rPr>
        <w:t>Теория. (2 ч)</w:t>
      </w:r>
      <w:r>
        <w:rPr>
          <w:rFonts w:ascii="Times New Roman" w:hAnsi="Times New Roman" w:cs="Times New Roman"/>
          <w:sz w:val="28"/>
          <w:szCs w:val="28"/>
        </w:rPr>
        <w:t xml:space="preserve"> Вводное занятие. </w:t>
      </w:r>
      <w:r w:rsidRPr="00114818">
        <w:rPr>
          <w:rFonts w:ascii="Times New Roman" w:hAnsi="Times New Roman" w:cs="Times New Roman"/>
          <w:sz w:val="28"/>
          <w:szCs w:val="28"/>
        </w:rPr>
        <w:t>Знакомс</w:t>
      </w:r>
      <w:r>
        <w:rPr>
          <w:rFonts w:ascii="Times New Roman" w:hAnsi="Times New Roman" w:cs="Times New Roman"/>
          <w:sz w:val="28"/>
          <w:szCs w:val="28"/>
        </w:rPr>
        <w:t xml:space="preserve">тво. Изучение лексики по теме, как представлять себя перед зрителями, рассказ о себе. </w:t>
      </w:r>
    </w:p>
    <w:p w:rsidR="00114818" w:rsidRDefault="00114818" w:rsidP="00114818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14818">
        <w:rPr>
          <w:rFonts w:ascii="Times New Roman" w:hAnsi="Times New Roman" w:cs="Times New Roman"/>
          <w:b/>
          <w:sz w:val="28"/>
          <w:szCs w:val="28"/>
        </w:rPr>
        <w:t>Практика (2 ч)</w:t>
      </w:r>
      <w:r w:rsidRPr="00114818">
        <w:rPr>
          <w:rFonts w:ascii="Times New Roman" w:hAnsi="Times New Roman" w:cs="Times New Roman"/>
          <w:sz w:val="28"/>
          <w:szCs w:val="28"/>
        </w:rPr>
        <w:t xml:space="preserve">Внешность.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себя. </w:t>
      </w:r>
      <w:r w:rsidRPr="00114818">
        <w:rPr>
          <w:rFonts w:ascii="Times New Roman" w:hAnsi="Times New Roman" w:cs="Times New Roman"/>
          <w:sz w:val="28"/>
          <w:szCs w:val="28"/>
        </w:rPr>
        <w:t>Черты характера.</w:t>
      </w:r>
      <w:r w:rsidRPr="001148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Представление проектов о своих друзьях и семье.</w:t>
      </w:r>
    </w:p>
    <w:p w:rsidR="00114818" w:rsidRPr="00114818" w:rsidRDefault="00114818" w:rsidP="00114818">
      <w:pPr>
        <w:pStyle w:val="HTML"/>
        <w:numPr>
          <w:ilvl w:val="3"/>
          <w:numId w:val="3"/>
        </w:numPr>
        <w:spacing w:line="360" w:lineRule="auto"/>
        <w:ind w:left="1494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14818">
        <w:rPr>
          <w:rFonts w:ascii="Times New Roman" w:hAnsi="Times New Roman" w:cs="Times New Roman"/>
          <w:b/>
          <w:sz w:val="28"/>
          <w:szCs w:val="28"/>
        </w:rPr>
        <w:t>Модуль 2 «Социально бытовая сфера»</w:t>
      </w:r>
    </w:p>
    <w:p w:rsidR="00114818" w:rsidRPr="00114818" w:rsidRDefault="00114818" w:rsidP="00BB4A3E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14818">
        <w:rPr>
          <w:rFonts w:ascii="Times New Roman" w:hAnsi="Times New Roman" w:cs="Times New Roman"/>
          <w:b/>
          <w:sz w:val="28"/>
          <w:szCs w:val="28"/>
        </w:rPr>
        <w:t xml:space="preserve">Теория. ( </w:t>
      </w:r>
      <w:r w:rsidR="00671F79">
        <w:rPr>
          <w:rFonts w:ascii="Times New Roman" w:hAnsi="Times New Roman" w:cs="Times New Roman"/>
          <w:b/>
          <w:sz w:val="28"/>
          <w:szCs w:val="28"/>
        </w:rPr>
        <w:t>14</w:t>
      </w:r>
      <w:r w:rsidR="00BB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818">
        <w:rPr>
          <w:rFonts w:ascii="Times New Roman" w:hAnsi="Times New Roman" w:cs="Times New Roman"/>
          <w:b/>
          <w:sz w:val="28"/>
          <w:szCs w:val="28"/>
        </w:rPr>
        <w:t>ч)</w:t>
      </w:r>
      <w:r w:rsidRPr="00114818">
        <w:rPr>
          <w:rFonts w:ascii="Times New Roman" w:hAnsi="Times New Roman" w:cs="Times New Roman"/>
          <w:sz w:val="28"/>
          <w:szCs w:val="28"/>
        </w:rPr>
        <w:t>Во дворе дома. Мой дом, комната. Ванная.Кухня. Еда, продукты. Разговор за столом.Одежда, аксессуары, прически. Поход по магазинам. Кафе, ресторан.Путешествия. Достопримечательности. Регистрация в гостинице.Свободное время. Поход в кино, театр.Школа. Школьные предметы. Расписание уроков.Транспорт. Поездка в автобусе. На вокзале, в аэропорту.Кино, мультфильмы, виде</w:t>
      </w:r>
      <w:r>
        <w:rPr>
          <w:rFonts w:ascii="Times New Roman" w:hAnsi="Times New Roman" w:cs="Times New Roman"/>
          <w:sz w:val="28"/>
          <w:szCs w:val="28"/>
        </w:rPr>
        <w:t xml:space="preserve">оигры. Музыка и музыканты. </w:t>
      </w:r>
      <w:r w:rsidRPr="00114818">
        <w:rPr>
          <w:rFonts w:ascii="Times New Roman" w:hAnsi="Times New Roman" w:cs="Times New Roman"/>
          <w:sz w:val="28"/>
          <w:szCs w:val="28"/>
        </w:rPr>
        <w:t>Праздники. Приглашения и открытки. Поздравления с праздниками.Компьютер. Комплектую</w:t>
      </w:r>
      <w:r>
        <w:rPr>
          <w:rFonts w:ascii="Times New Roman" w:hAnsi="Times New Roman" w:cs="Times New Roman"/>
          <w:sz w:val="28"/>
          <w:szCs w:val="28"/>
        </w:rPr>
        <w:t xml:space="preserve">щие. Безопасность в интернете. </w:t>
      </w:r>
      <w:r w:rsidR="00BB4A3E" w:rsidRPr="00BB4A3E">
        <w:rPr>
          <w:rFonts w:ascii="Times New Roman" w:hAnsi="Times New Roman" w:cs="Times New Roman"/>
          <w:sz w:val="28"/>
          <w:szCs w:val="28"/>
        </w:rPr>
        <w:t xml:space="preserve">Домашние животные. Дикие животные.Части </w:t>
      </w:r>
      <w:r w:rsidR="00BB4A3E">
        <w:rPr>
          <w:rFonts w:ascii="Times New Roman" w:hAnsi="Times New Roman" w:cs="Times New Roman"/>
          <w:sz w:val="28"/>
          <w:szCs w:val="28"/>
        </w:rPr>
        <w:t xml:space="preserve">тела, места обитания животных. Описываем любимое животное. </w:t>
      </w:r>
      <w:r w:rsidR="00BB4A3E" w:rsidRPr="00BB4A3E">
        <w:rPr>
          <w:rFonts w:ascii="Times New Roman" w:hAnsi="Times New Roman" w:cs="Times New Roman"/>
          <w:sz w:val="28"/>
          <w:szCs w:val="28"/>
        </w:rPr>
        <w:t>Растения: цветы, овощи, фрукты, деревья.</w:t>
      </w:r>
    </w:p>
    <w:p w:rsidR="00114818" w:rsidRDefault="00114818" w:rsidP="00114818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14818">
        <w:rPr>
          <w:rFonts w:ascii="Times New Roman" w:hAnsi="Times New Roman" w:cs="Times New Roman"/>
          <w:b/>
          <w:sz w:val="28"/>
          <w:szCs w:val="28"/>
        </w:rPr>
        <w:t>Практика (</w:t>
      </w:r>
      <w:r w:rsidR="00BB4A3E">
        <w:rPr>
          <w:rFonts w:ascii="Times New Roman" w:hAnsi="Times New Roman" w:cs="Times New Roman"/>
          <w:b/>
          <w:sz w:val="28"/>
          <w:szCs w:val="28"/>
        </w:rPr>
        <w:t>1</w:t>
      </w:r>
      <w:r w:rsidRPr="00114818">
        <w:rPr>
          <w:rFonts w:ascii="Times New Roman" w:hAnsi="Times New Roman" w:cs="Times New Roman"/>
          <w:b/>
          <w:sz w:val="28"/>
          <w:szCs w:val="28"/>
        </w:rPr>
        <w:t>2 ч)</w:t>
      </w:r>
      <w:r w:rsidRPr="00114818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своей квартиры (дома), представление проектов на данную тему. </w:t>
      </w:r>
      <w:r w:rsidR="00BB4A3E">
        <w:rPr>
          <w:rFonts w:ascii="Times New Roman" w:hAnsi="Times New Roman" w:cs="Times New Roman"/>
          <w:sz w:val="28"/>
          <w:szCs w:val="28"/>
        </w:rPr>
        <w:t xml:space="preserve">Кулинарный батл с полной подготовкой. Поход в кафе – просмотр видеороликов. Описание школьных принадлежностей. Презентация различных </w:t>
      </w:r>
      <w:r w:rsidR="00BB4A3E">
        <w:rPr>
          <w:rFonts w:ascii="Times New Roman" w:hAnsi="Times New Roman" w:cs="Times New Roman"/>
          <w:sz w:val="28"/>
          <w:szCs w:val="28"/>
        </w:rPr>
        <w:lastRenderedPageBreak/>
        <w:t>видов транспорта. Обзор популярных киноновинок 2021. Интервью телезвезд по правилам.</w:t>
      </w:r>
    </w:p>
    <w:p w:rsidR="00BB4A3E" w:rsidRPr="00BB4A3E" w:rsidRDefault="00BB4A3E" w:rsidP="00BB4A3E">
      <w:pPr>
        <w:pStyle w:val="HTML"/>
        <w:numPr>
          <w:ilvl w:val="3"/>
          <w:numId w:val="3"/>
        </w:numPr>
        <w:spacing w:line="360" w:lineRule="auto"/>
        <w:ind w:left="1494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B4A3E">
        <w:rPr>
          <w:rFonts w:ascii="Times New Roman" w:hAnsi="Times New Roman" w:cs="Times New Roman"/>
          <w:b/>
          <w:sz w:val="28"/>
          <w:szCs w:val="28"/>
        </w:rPr>
        <w:t>Модуль 3 «Лингвострановедческая сфера»</w:t>
      </w:r>
    </w:p>
    <w:p w:rsidR="00BB4A3E" w:rsidRPr="00114818" w:rsidRDefault="00BB4A3E" w:rsidP="00BB4A3E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B4A3E">
        <w:rPr>
          <w:rFonts w:ascii="Times New Roman" w:hAnsi="Times New Roman" w:cs="Times New Roman"/>
          <w:b/>
          <w:sz w:val="28"/>
          <w:szCs w:val="28"/>
        </w:rPr>
        <w:t xml:space="preserve">Теория. ( </w:t>
      </w:r>
      <w:r w:rsidR="00671F79">
        <w:rPr>
          <w:rFonts w:ascii="Times New Roman" w:hAnsi="Times New Roman" w:cs="Times New Roman"/>
          <w:b/>
          <w:sz w:val="28"/>
          <w:szCs w:val="28"/>
        </w:rPr>
        <w:t>25</w:t>
      </w:r>
      <w:r w:rsidRPr="00BB4A3E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114818">
        <w:rPr>
          <w:rFonts w:ascii="Times New Roman" w:hAnsi="Times New Roman" w:cs="Times New Roman"/>
          <w:sz w:val="28"/>
          <w:szCs w:val="28"/>
        </w:rPr>
        <w:t>Хэллоуин – день всех святых. Традиции.    Общая информация о США,  Соединенном Короле</w:t>
      </w:r>
      <w:r>
        <w:rPr>
          <w:rFonts w:ascii="Times New Roman" w:hAnsi="Times New Roman" w:cs="Times New Roman"/>
          <w:sz w:val="28"/>
          <w:szCs w:val="28"/>
        </w:rPr>
        <w:t xml:space="preserve">встве, Канаде и Австралии.  </w:t>
      </w:r>
      <w:r w:rsidRPr="00114818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, столицы и национальности. </w:t>
      </w:r>
      <w:r w:rsidRPr="00114818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мволы Великобритании и России. </w:t>
      </w:r>
      <w:r w:rsidRPr="0011481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ждество в англоязычных странах. </w:t>
      </w:r>
      <w:r w:rsidRPr="00114818">
        <w:rPr>
          <w:rFonts w:ascii="Times New Roman" w:hAnsi="Times New Roman" w:cs="Times New Roman"/>
          <w:sz w:val="28"/>
          <w:szCs w:val="28"/>
        </w:rPr>
        <w:t>Английские наро</w:t>
      </w:r>
      <w:r>
        <w:rPr>
          <w:rFonts w:ascii="Times New Roman" w:hAnsi="Times New Roman" w:cs="Times New Roman"/>
          <w:sz w:val="28"/>
          <w:szCs w:val="28"/>
        </w:rPr>
        <w:t xml:space="preserve">дные сказки, стишки, рифмовки. </w:t>
      </w:r>
      <w:r w:rsidRPr="00114818">
        <w:rPr>
          <w:rFonts w:ascii="Times New Roman" w:hAnsi="Times New Roman" w:cs="Times New Roman"/>
          <w:sz w:val="28"/>
          <w:szCs w:val="28"/>
        </w:rPr>
        <w:t>День Святого</w:t>
      </w:r>
      <w:r>
        <w:rPr>
          <w:rFonts w:ascii="Times New Roman" w:hAnsi="Times New Roman" w:cs="Times New Roman"/>
          <w:sz w:val="28"/>
          <w:szCs w:val="28"/>
        </w:rPr>
        <w:t xml:space="preserve"> Валентина. История праздника. </w:t>
      </w:r>
      <w:r w:rsidRPr="00114818">
        <w:rPr>
          <w:rFonts w:ascii="Times New Roman" w:hAnsi="Times New Roman" w:cs="Times New Roman"/>
          <w:sz w:val="28"/>
          <w:szCs w:val="28"/>
        </w:rPr>
        <w:t>Э. Лир «Лимерики». Чтение стихотворений.</w:t>
      </w:r>
    </w:p>
    <w:p w:rsidR="00BB4A3E" w:rsidRPr="00114818" w:rsidRDefault="00BB4A3E" w:rsidP="00BB4A3E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14818">
        <w:rPr>
          <w:rFonts w:ascii="Times New Roman" w:hAnsi="Times New Roman" w:cs="Times New Roman"/>
          <w:sz w:val="28"/>
          <w:szCs w:val="28"/>
        </w:rPr>
        <w:t>Пасха в англоязычных странах.</w:t>
      </w:r>
      <w:r>
        <w:rPr>
          <w:rFonts w:ascii="Times New Roman" w:hAnsi="Times New Roman" w:cs="Times New Roman"/>
          <w:sz w:val="28"/>
          <w:szCs w:val="28"/>
        </w:rPr>
        <w:t xml:space="preserve"> П. Трэверс «Мэри Поппинс» в двух частях. </w:t>
      </w:r>
      <w:r w:rsidRPr="001148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Кэрол «Алиса в стране чудес» в двух частях. </w:t>
      </w:r>
      <w:r w:rsidRPr="00114818">
        <w:rPr>
          <w:rFonts w:ascii="Times New Roman" w:hAnsi="Times New Roman" w:cs="Times New Roman"/>
          <w:sz w:val="28"/>
          <w:szCs w:val="28"/>
        </w:rPr>
        <w:t>Серия кни</w:t>
      </w:r>
      <w:r>
        <w:rPr>
          <w:rFonts w:ascii="Times New Roman" w:hAnsi="Times New Roman" w:cs="Times New Roman"/>
          <w:sz w:val="28"/>
          <w:szCs w:val="28"/>
        </w:rPr>
        <w:t>г Дж. Роулинг о Гарри Поттер.</w:t>
      </w:r>
    </w:p>
    <w:p w:rsidR="00BB4A3E" w:rsidRPr="00114818" w:rsidRDefault="00BB4A3E" w:rsidP="00BB4A3E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BB4A3E">
        <w:rPr>
          <w:rFonts w:ascii="Times New Roman" w:hAnsi="Times New Roman" w:cs="Times New Roman"/>
          <w:b/>
          <w:sz w:val="28"/>
          <w:szCs w:val="28"/>
        </w:rPr>
        <w:t>Практика (1</w:t>
      </w:r>
      <w:r w:rsidR="006066EF">
        <w:rPr>
          <w:rFonts w:ascii="Times New Roman" w:hAnsi="Times New Roman" w:cs="Times New Roman"/>
          <w:b/>
          <w:sz w:val="28"/>
          <w:szCs w:val="28"/>
        </w:rPr>
        <w:t>1</w:t>
      </w:r>
      <w:r w:rsidRPr="00BB4A3E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114818">
        <w:rPr>
          <w:rFonts w:ascii="Times New Roman" w:hAnsi="Times New Roman" w:cs="Times New Roman"/>
          <w:sz w:val="28"/>
          <w:szCs w:val="28"/>
        </w:rPr>
        <w:t>Конференция «Стр</w:t>
      </w:r>
      <w:r>
        <w:rPr>
          <w:rFonts w:ascii="Times New Roman" w:hAnsi="Times New Roman" w:cs="Times New Roman"/>
          <w:sz w:val="28"/>
          <w:szCs w:val="28"/>
        </w:rPr>
        <w:t xml:space="preserve">ановедение англоязычных стран» </w:t>
      </w:r>
    </w:p>
    <w:p w:rsidR="00BB4A3E" w:rsidRDefault="00BB4A3E" w:rsidP="00BB4A3E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14818">
        <w:rPr>
          <w:rFonts w:ascii="Times New Roman" w:hAnsi="Times New Roman" w:cs="Times New Roman"/>
          <w:sz w:val="28"/>
          <w:szCs w:val="28"/>
        </w:rPr>
        <w:t>Фестиваль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. Просмотр мультфильмов по мотивам сказок. Презентация понравившихся мультфильмов. Чтение стихотворений на фестивале иностранных языков. </w:t>
      </w:r>
    </w:p>
    <w:p w:rsidR="00114818" w:rsidRPr="00114818" w:rsidRDefault="00114818" w:rsidP="00114818">
      <w:pPr>
        <w:pStyle w:val="HTML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9791C" w:rsidRDefault="0049791C" w:rsidP="00C17D59">
      <w:pPr>
        <w:pStyle w:val="c2"/>
        <w:spacing w:before="0" w:beforeAutospacing="0" w:after="0" w:afterAutospacing="0" w:line="360" w:lineRule="auto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 результаты</w:t>
      </w:r>
    </w:p>
    <w:p w:rsidR="0049791C" w:rsidRPr="0049791C" w:rsidRDefault="0049791C" w:rsidP="00C17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По окончании программы “</w:t>
      </w:r>
      <w:r w:rsidRPr="0049791C">
        <w:rPr>
          <w:rFonts w:ascii="Times New Roman" w:hAnsi="Times New Roman"/>
          <w:sz w:val="28"/>
          <w:szCs w:val="28"/>
          <w:lang w:val="en-US"/>
        </w:rPr>
        <w:t>English</w:t>
      </w:r>
      <w:r w:rsidR="00671F79">
        <w:rPr>
          <w:rFonts w:ascii="Times New Roman" w:hAnsi="Times New Roman"/>
          <w:sz w:val="28"/>
          <w:szCs w:val="28"/>
        </w:rPr>
        <w:t xml:space="preserve"> </w:t>
      </w:r>
      <w:r w:rsidRPr="0049791C">
        <w:rPr>
          <w:rFonts w:ascii="Times New Roman" w:hAnsi="Times New Roman"/>
          <w:sz w:val="28"/>
          <w:szCs w:val="28"/>
          <w:lang w:val="en-US"/>
        </w:rPr>
        <w:t>Club</w:t>
      </w:r>
      <w:r w:rsidRPr="0049791C">
        <w:rPr>
          <w:rFonts w:ascii="Times New Roman" w:hAnsi="Times New Roman"/>
          <w:sz w:val="28"/>
          <w:szCs w:val="28"/>
        </w:rPr>
        <w:t>”, учащиеся должны:</w:t>
      </w:r>
    </w:p>
    <w:p w:rsidR="0049791C" w:rsidRPr="0049791C" w:rsidRDefault="0049791C" w:rsidP="00C17D59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Знать языковые нормы изучаемого языка, основные нормы речевого этикета;</w:t>
      </w:r>
    </w:p>
    <w:p w:rsidR="0049791C" w:rsidRPr="0049791C" w:rsidRDefault="0049791C" w:rsidP="00C17D59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Знать признаки изученных грамматических явлений;</w:t>
      </w:r>
    </w:p>
    <w:p w:rsidR="0049791C" w:rsidRPr="0049791C" w:rsidRDefault="0049791C" w:rsidP="00C17D59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Уметь работать с информацией, с текстом, выделять главную мысль, выделять главную информацию, анализировать информацию, делать обобщения и выводы, выражать своё мнение;</w:t>
      </w:r>
    </w:p>
    <w:p w:rsidR="0049791C" w:rsidRPr="0049791C" w:rsidRDefault="0049791C" w:rsidP="00EC731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Уметь генерировать идеи, уметь находить варианты решения проблемы, уметь прогнозировать последствия;</w:t>
      </w:r>
    </w:p>
    <w:p w:rsidR="0049791C" w:rsidRPr="0049791C" w:rsidRDefault="0049791C" w:rsidP="00EC731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Понимать звучащую англоязычную речь, запрашивать необходимую информацию, адекватно реагировать на реплики, поддерживать беседу, заканчивать разговор, аргументировано отстаивать свою точку зрения, уметь находить компромисс, лаконично высказываться;</w:t>
      </w:r>
    </w:p>
    <w:p w:rsidR="0049791C" w:rsidRPr="0049791C" w:rsidRDefault="0049791C" w:rsidP="00EC731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Поддержать диалог этикетного характера, а также поддержать диалог и общаться на бытовые темы (семья, покупки, праздники), уметь поздравить с праздниками;</w:t>
      </w:r>
    </w:p>
    <w:p w:rsidR="0049791C" w:rsidRPr="0049791C" w:rsidRDefault="0049791C" w:rsidP="00EC731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Понимать инструкцию учителя по выполнению творческих заданий;</w:t>
      </w:r>
    </w:p>
    <w:p w:rsidR="0049791C" w:rsidRPr="0049791C" w:rsidRDefault="0049791C" w:rsidP="00EC731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Уметь написать письмо личного характера, приглашение, открытку, объявление на английском языке.</w:t>
      </w:r>
    </w:p>
    <w:p w:rsidR="0049791C" w:rsidRPr="0049791C" w:rsidRDefault="0049791C" w:rsidP="00EC7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791C">
        <w:rPr>
          <w:rFonts w:ascii="Times New Roman" w:hAnsi="Times New Roman"/>
          <w:b/>
          <w:sz w:val="28"/>
          <w:szCs w:val="28"/>
        </w:rPr>
        <w:t>Социокультурные знания</w:t>
      </w:r>
    </w:p>
    <w:p w:rsidR="0049791C" w:rsidRPr="0049791C" w:rsidRDefault="0049791C" w:rsidP="00EC7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lastRenderedPageBreak/>
        <w:tab/>
        <w:t>- названия страны, язык которой изучают;</w:t>
      </w:r>
    </w:p>
    <w:p w:rsidR="0049791C" w:rsidRPr="0049791C" w:rsidRDefault="0049791C" w:rsidP="00EC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- знание имен литературных героев детских произведений;</w:t>
      </w:r>
    </w:p>
    <w:p w:rsidR="0049791C" w:rsidRPr="0049791C" w:rsidRDefault="0049791C" w:rsidP="00EC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- знание сюжета некоторых популярных авторских и народных сказок;</w:t>
      </w:r>
    </w:p>
    <w:p w:rsidR="0049791C" w:rsidRPr="0049791C" w:rsidRDefault="0049791C" w:rsidP="00EC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- умение воспроизводить изученные произведения детского фольклора (стихи, песни, игры, пьесы, сказки, праздники) на английском языке.</w:t>
      </w:r>
    </w:p>
    <w:p w:rsidR="0049791C" w:rsidRPr="0049791C" w:rsidRDefault="0049791C" w:rsidP="00EC731B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791C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49791C" w:rsidRPr="0049791C" w:rsidRDefault="0049791C" w:rsidP="00EC731B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49791C" w:rsidRPr="0049791C" w:rsidRDefault="0049791C" w:rsidP="00EC731B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9791C" w:rsidRPr="0049791C" w:rsidRDefault="0049791C" w:rsidP="00EC731B">
      <w:pPr>
        <w:pStyle w:val="a4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9791C" w:rsidRPr="0049791C" w:rsidRDefault="0049791C" w:rsidP="00EC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E24" w:rsidRPr="00762E24" w:rsidRDefault="00762E24" w:rsidP="00762E2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62E24">
        <w:rPr>
          <w:rFonts w:ascii="Times New Roman" w:hAnsi="Times New Roman"/>
          <w:b/>
          <w:sz w:val="28"/>
          <w:szCs w:val="28"/>
        </w:rPr>
        <w:t xml:space="preserve">2. КОМПЛЕКС ОРГАНИЗАЦИОННО-ПЕДАГОГИЧЕСКИЙ УСЛОВИЙ </w:t>
      </w:r>
    </w:p>
    <w:p w:rsidR="00762E24" w:rsidRDefault="00762E24" w:rsidP="00EC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E24" w:rsidRPr="005060F3" w:rsidRDefault="00762E24" w:rsidP="00762E24">
      <w:pPr>
        <w:suppressAutoHyphens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D2F3F">
        <w:rPr>
          <w:rFonts w:ascii="Times New Roman" w:hAnsi="Times New Roman"/>
          <w:b/>
          <w:sz w:val="28"/>
          <w:szCs w:val="28"/>
          <w:lang w:eastAsia="en-US"/>
        </w:rPr>
        <w:t>1. Календарный учебный график</w:t>
      </w: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7"/>
        <w:gridCol w:w="1301"/>
        <w:gridCol w:w="1534"/>
        <w:gridCol w:w="1235"/>
        <w:gridCol w:w="1317"/>
        <w:gridCol w:w="978"/>
        <w:gridCol w:w="1715"/>
      </w:tblGrid>
      <w:tr w:rsidR="00762E24" w:rsidRPr="005D2F3F" w:rsidTr="00803AB9">
        <w:tc>
          <w:tcPr>
            <w:tcW w:w="392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D2F3F">
              <w:rPr>
                <w:rFonts w:ascii="Times New Roman" w:hAnsi="Times New Roman"/>
                <w:szCs w:val="28"/>
                <w:lang w:eastAsia="en-US"/>
              </w:rPr>
              <w:t>№</w:t>
            </w:r>
          </w:p>
        </w:tc>
        <w:tc>
          <w:tcPr>
            <w:tcW w:w="567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D2F3F">
              <w:rPr>
                <w:rFonts w:ascii="Times New Roman" w:hAnsi="Times New Roman"/>
                <w:szCs w:val="28"/>
                <w:lang w:eastAsia="en-US"/>
              </w:rPr>
              <w:t>Год обучения</w:t>
            </w:r>
          </w:p>
        </w:tc>
        <w:tc>
          <w:tcPr>
            <w:tcW w:w="1417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D2F3F">
              <w:rPr>
                <w:rFonts w:ascii="Times New Roman" w:hAnsi="Times New Roman"/>
                <w:szCs w:val="28"/>
                <w:lang w:eastAsia="en-US"/>
              </w:rPr>
              <w:t>Дата начала занятий</w:t>
            </w:r>
          </w:p>
        </w:tc>
        <w:tc>
          <w:tcPr>
            <w:tcW w:w="1301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Дата окончания занятий</w:t>
            </w:r>
          </w:p>
        </w:tc>
        <w:tc>
          <w:tcPr>
            <w:tcW w:w="1534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Количество учебных недель</w:t>
            </w:r>
          </w:p>
        </w:tc>
        <w:tc>
          <w:tcPr>
            <w:tcW w:w="1235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Количество учебных дней</w:t>
            </w:r>
          </w:p>
        </w:tc>
        <w:tc>
          <w:tcPr>
            <w:tcW w:w="1317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Количество учебных часов</w:t>
            </w:r>
          </w:p>
        </w:tc>
        <w:tc>
          <w:tcPr>
            <w:tcW w:w="978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Режим занятий</w:t>
            </w:r>
          </w:p>
        </w:tc>
        <w:tc>
          <w:tcPr>
            <w:tcW w:w="1715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Сроки проведения промежуточной итоговой аттестации</w:t>
            </w:r>
          </w:p>
        </w:tc>
      </w:tr>
      <w:tr w:rsidR="00762E24" w:rsidRPr="005D2F3F" w:rsidTr="00803AB9">
        <w:tc>
          <w:tcPr>
            <w:tcW w:w="392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762E24" w:rsidRPr="005D2F3F" w:rsidRDefault="00671F79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1.09.2023</w:t>
            </w:r>
            <w:r w:rsidR="00803AB9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762E24">
              <w:rPr>
                <w:rFonts w:ascii="Times New Roman" w:hAnsi="Times New Roman"/>
                <w:szCs w:val="28"/>
                <w:lang w:eastAsia="en-US"/>
              </w:rPr>
              <w:t>г.</w:t>
            </w:r>
          </w:p>
        </w:tc>
        <w:tc>
          <w:tcPr>
            <w:tcW w:w="1301" w:type="dxa"/>
          </w:tcPr>
          <w:p w:rsidR="00762E24" w:rsidRPr="005D2F3F" w:rsidRDefault="00671F79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27.05.2024</w:t>
            </w:r>
            <w:r w:rsidR="00762E24">
              <w:rPr>
                <w:rFonts w:ascii="Times New Roman" w:hAnsi="Times New Roman"/>
                <w:szCs w:val="28"/>
                <w:lang w:eastAsia="en-US"/>
              </w:rPr>
              <w:t>г</w:t>
            </w:r>
          </w:p>
        </w:tc>
        <w:tc>
          <w:tcPr>
            <w:tcW w:w="1534" w:type="dxa"/>
          </w:tcPr>
          <w:p w:rsidR="00762E24" w:rsidRPr="005D2F3F" w:rsidRDefault="00671F79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34</w:t>
            </w:r>
          </w:p>
        </w:tc>
        <w:tc>
          <w:tcPr>
            <w:tcW w:w="1235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762E24" w:rsidRPr="005D2F3F" w:rsidRDefault="00671F79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68</w:t>
            </w:r>
          </w:p>
        </w:tc>
        <w:tc>
          <w:tcPr>
            <w:tcW w:w="978" w:type="dxa"/>
          </w:tcPr>
          <w:p w:rsidR="00762E24" w:rsidRPr="005D2F3F" w:rsidRDefault="00762E24" w:rsidP="00EB0BC6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D13508">
              <w:rPr>
                <w:rFonts w:ascii="Times New Roman" w:hAnsi="Times New Roman"/>
                <w:szCs w:val="28"/>
                <w:lang w:eastAsia="en-US"/>
              </w:rPr>
              <w:t>1 раз в неделю по 2  часа</w:t>
            </w:r>
          </w:p>
        </w:tc>
        <w:tc>
          <w:tcPr>
            <w:tcW w:w="1715" w:type="dxa"/>
          </w:tcPr>
          <w:p w:rsidR="00762E24" w:rsidRPr="005D2F3F" w:rsidRDefault="00762E24" w:rsidP="00762E24">
            <w:pPr>
              <w:suppressAutoHyphens w:val="0"/>
              <w:contextualSpacing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После завершения программы</w:t>
            </w:r>
          </w:p>
        </w:tc>
      </w:tr>
    </w:tbl>
    <w:p w:rsidR="00762E24" w:rsidRDefault="00762E24" w:rsidP="00EC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E24" w:rsidRDefault="00762E24" w:rsidP="00EC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8E" w:rsidRDefault="0064658E" w:rsidP="005D7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874" w:rsidRPr="005D7874" w:rsidRDefault="005D7874" w:rsidP="005D7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874">
        <w:rPr>
          <w:rFonts w:ascii="Times New Roman" w:hAnsi="Times New Roman"/>
          <w:b/>
          <w:sz w:val="28"/>
          <w:szCs w:val="28"/>
        </w:rPr>
        <w:t>2. Условия реализации программы</w:t>
      </w:r>
    </w:p>
    <w:p w:rsidR="005D7874" w:rsidRDefault="005D7874" w:rsidP="00EC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8E" w:rsidRPr="003A4141" w:rsidRDefault="0064658E" w:rsidP="00646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41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64658E" w:rsidRPr="003A4141" w:rsidRDefault="0064658E" w:rsidP="0064658E">
      <w:pPr>
        <w:pStyle w:val="a5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A4141">
        <w:rPr>
          <w:sz w:val="28"/>
          <w:szCs w:val="28"/>
        </w:rPr>
        <w:t>компьютер; флеш носители и интернет ресурсы с фильмами на английском языке;</w:t>
      </w:r>
    </w:p>
    <w:p w:rsidR="0064658E" w:rsidRPr="003A4141" w:rsidRDefault="0064658E" w:rsidP="0064658E">
      <w:pPr>
        <w:pStyle w:val="a5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A4141">
        <w:rPr>
          <w:sz w:val="28"/>
          <w:szCs w:val="28"/>
        </w:rPr>
        <w:t>тематические картинки, таблицы, карточки, плакаты.</w:t>
      </w:r>
    </w:p>
    <w:p w:rsidR="0064658E" w:rsidRDefault="0064658E" w:rsidP="0064658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658E" w:rsidRPr="003A4141" w:rsidRDefault="0064658E" w:rsidP="0064658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A4141">
        <w:rPr>
          <w:b/>
          <w:bCs/>
          <w:sz w:val="28"/>
          <w:szCs w:val="28"/>
        </w:rPr>
        <w:t>Информационное обеспечение:</w:t>
      </w:r>
    </w:p>
    <w:p w:rsidR="0064658E" w:rsidRPr="003A4141" w:rsidRDefault="0064658E" w:rsidP="0064658E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A4141">
        <w:rPr>
          <w:sz w:val="28"/>
          <w:szCs w:val="28"/>
        </w:rPr>
        <w:t>аудиоматериалы</w:t>
      </w:r>
    </w:p>
    <w:p w:rsidR="0064658E" w:rsidRPr="003A4141" w:rsidRDefault="0064658E" w:rsidP="0064658E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A4141">
        <w:rPr>
          <w:sz w:val="28"/>
          <w:szCs w:val="28"/>
        </w:rPr>
        <w:t>видеоматериалы</w:t>
      </w:r>
    </w:p>
    <w:p w:rsidR="0064658E" w:rsidRPr="003A4141" w:rsidRDefault="0064658E" w:rsidP="0064658E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A4141">
        <w:rPr>
          <w:sz w:val="28"/>
          <w:szCs w:val="28"/>
        </w:rPr>
        <w:t>интернет источники</w:t>
      </w:r>
    </w:p>
    <w:p w:rsidR="0064658E" w:rsidRPr="003A4141" w:rsidRDefault="0064658E" w:rsidP="0064658E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A4141">
        <w:rPr>
          <w:sz w:val="28"/>
          <w:szCs w:val="28"/>
        </w:rPr>
        <w:t>разнообразный информационный материал по темам, предусмотренным программой для наилучшего усвоения учебного материала и формирования положительной мотивации к изучению английского языка.</w:t>
      </w:r>
    </w:p>
    <w:p w:rsidR="0064658E" w:rsidRPr="003A4141" w:rsidRDefault="0064658E" w:rsidP="0064658E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A4141">
        <w:rPr>
          <w:sz w:val="28"/>
          <w:szCs w:val="28"/>
        </w:rPr>
        <w:t>разработки игр, сценариев;</w:t>
      </w:r>
    </w:p>
    <w:p w:rsidR="0064658E" w:rsidRDefault="0064658E" w:rsidP="0064658E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A4141">
        <w:rPr>
          <w:sz w:val="28"/>
          <w:szCs w:val="28"/>
        </w:rPr>
        <w:t>тестовый материал.</w:t>
      </w:r>
    </w:p>
    <w:p w:rsidR="0064658E" w:rsidRDefault="0064658E" w:rsidP="0064658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64658E" w:rsidRPr="0064658E" w:rsidRDefault="0064658E" w:rsidP="0064658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58E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64658E" w:rsidRPr="0049791C" w:rsidRDefault="0064658E" w:rsidP="0064658E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A4141">
        <w:rPr>
          <w:sz w:val="28"/>
          <w:szCs w:val="28"/>
        </w:rPr>
        <w:t>Занятия может вести</w:t>
      </w:r>
      <w:r w:rsidR="00803AB9">
        <w:rPr>
          <w:sz w:val="28"/>
          <w:szCs w:val="28"/>
        </w:rPr>
        <w:t xml:space="preserve"> </w:t>
      </w:r>
      <w:r w:rsidRPr="003A4141">
        <w:rPr>
          <w:sz w:val="28"/>
          <w:szCs w:val="28"/>
        </w:rPr>
        <w:t xml:space="preserve">педагог, обладающий профессиональными знаниями в предметной области, знающий специфику организации дополнительного </w:t>
      </w:r>
      <w:r w:rsidRPr="003A4141">
        <w:rPr>
          <w:sz w:val="28"/>
          <w:szCs w:val="28"/>
        </w:rPr>
        <w:lastRenderedPageBreak/>
        <w:t>образования, имеющий средне-специальное или высшее педагогическое образование и практические навыки в сфере организации интерактивной деятельности детей.</w:t>
      </w:r>
    </w:p>
    <w:p w:rsidR="005D7874" w:rsidRDefault="005D7874" w:rsidP="00EC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DBE" w:rsidRPr="00A23223" w:rsidRDefault="00535DBE" w:rsidP="00535DBE">
      <w:pPr>
        <w:pStyle w:val="32"/>
        <w:spacing w:after="0" w:line="240" w:lineRule="auto"/>
        <w:ind w:left="2127" w:right="23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23223">
        <w:rPr>
          <w:b/>
          <w:sz w:val="28"/>
          <w:szCs w:val="28"/>
        </w:rPr>
        <w:t>Формы аттестации и оценочные материалы</w:t>
      </w:r>
    </w:p>
    <w:p w:rsidR="00535DBE" w:rsidRDefault="00535DBE" w:rsidP="00535DBE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35DBE" w:rsidRDefault="00535DBE" w:rsidP="00535DBE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F155E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535DBE" w:rsidRPr="004F155E" w:rsidRDefault="00535DBE" w:rsidP="00535DBE">
      <w:pPr>
        <w:suppressAutoHyphens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Тестовая часть по темам курса. Заключительное </w:t>
      </w:r>
      <w:r w:rsidR="00803AB9">
        <w:rPr>
          <w:rFonts w:ascii="Times New Roman" w:hAnsi="Times New Roman"/>
          <w:sz w:val="28"/>
          <w:szCs w:val="28"/>
        </w:rPr>
        <w:t xml:space="preserve">мероприятие в мае 2023 </w:t>
      </w:r>
      <w:r>
        <w:rPr>
          <w:rFonts w:ascii="Times New Roman" w:hAnsi="Times New Roman"/>
          <w:sz w:val="28"/>
          <w:szCs w:val="28"/>
        </w:rPr>
        <w:t xml:space="preserve"> года "Фестиваль английского языка" - сопровождение фестиваля, разработка сценария, организация репетиций.</w:t>
      </w:r>
    </w:p>
    <w:p w:rsidR="004F155E" w:rsidRDefault="004F155E" w:rsidP="00EC731B">
      <w:pPr>
        <w:pStyle w:val="c2"/>
        <w:spacing w:before="0" w:beforeAutospacing="0" w:after="0" w:afterAutospacing="0"/>
        <w:ind w:left="644"/>
        <w:rPr>
          <w:rStyle w:val="c7"/>
          <w:sz w:val="28"/>
          <w:szCs w:val="28"/>
        </w:rPr>
      </w:pPr>
    </w:p>
    <w:p w:rsidR="004F155E" w:rsidRPr="00E67981" w:rsidRDefault="004F155E" w:rsidP="00EC731B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67981">
        <w:rPr>
          <w:rStyle w:val="a3"/>
          <w:sz w:val="28"/>
          <w:szCs w:val="28"/>
        </w:rPr>
        <w:t>Критерии оценки деятельности учащихся на занятиях:</w:t>
      </w:r>
    </w:p>
    <w:p w:rsidR="004F155E" w:rsidRPr="004F155E" w:rsidRDefault="004F155E" w:rsidP="00EC731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t xml:space="preserve">знание содержания материала, использование справочной литературы на русском и английском языках; </w:t>
      </w:r>
    </w:p>
    <w:p w:rsidR="004F155E" w:rsidRPr="004F155E" w:rsidRDefault="004F155E" w:rsidP="00EC731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t xml:space="preserve">активность учащихся в учебной деятельности; </w:t>
      </w:r>
    </w:p>
    <w:p w:rsidR="004F155E" w:rsidRPr="004F155E" w:rsidRDefault="004F155E" w:rsidP="00EC731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t xml:space="preserve">творческий подход к решению поставленных задач, оригинальность способов и методов решения проблем; </w:t>
      </w:r>
    </w:p>
    <w:p w:rsidR="004F155E" w:rsidRPr="004F155E" w:rsidRDefault="004F155E" w:rsidP="00EC731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t xml:space="preserve">самостоятельность, умение принимать решения, отстаивать свою точку зрения и убеждать других в процессе дискуссий; </w:t>
      </w:r>
    </w:p>
    <w:p w:rsidR="004F155E" w:rsidRDefault="004F155E" w:rsidP="00EC731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55E">
        <w:rPr>
          <w:rFonts w:ascii="Times New Roman" w:hAnsi="Times New Roman"/>
          <w:sz w:val="28"/>
          <w:szCs w:val="28"/>
        </w:rPr>
        <w:t xml:space="preserve">умение работать в группе, лидерские качества, способность к сотрудничеству и взаимопомощи; </w:t>
      </w:r>
    </w:p>
    <w:p w:rsidR="00535DBE" w:rsidRDefault="00535DBE" w:rsidP="007974F0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535DBE" w:rsidRPr="00535DBE" w:rsidRDefault="00535DBE" w:rsidP="00535DBE">
      <w:pPr>
        <w:pStyle w:val="a5"/>
        <w:jc w:val="center"/>
        <w:rPr>
          <w:b/>
          <w:sz w:val="28"/>
          <w:szCs w:val="28"/>
        </w:rPr>
      </w:pPr>
      <w:r w:rsidRPr="00535DBE">
        <w:rPr>
          <w:b/>
          <w:sz w:val="28"/>
          <w:szCs w:val="28"/>
        </w:rPr>
        <w:t>5. Список используемой литературы</w:t>
      </w:r>
    </w:p>
    <w:p w:rsidR="00535DBE" w:rsidRPr="003A4141" w:rsidRDefault="00535DBE" w:rsidP="00EC731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791C" w:rsidRPr="0049791C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Погоцкий В.К. Реальный зубритель английского. – 2-е изд. – Мн.: ООО «Попурри», 2004. – 160 с.</w:t>
      </w:r>
    </w:p>
    <w:p w:rsidR="0049791C" w:rsidRPr="0049791C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Скорлупкина, И.А. Грамматика английского языка. Ответы на экзаменационные вопросы. – М.: Издательство «Экзамен», 2007. – 224 с.</w:t>
      </w:r>
    </w:p>
    <w:p w:rsidR="0049791C" w:rsidRPr="0049791C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Борисенко, Т.И., Валентей, Т.В. Тесты по грамматике английского языка для абитуриентов: Учебное пособие. – М.: Лист Нью, 2006. – 368 с.</w:t>
      </w:r>
    </w:p>
    <w:p w:rsidR="0049791C" w:rsidRPr="0049791C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Голицынский, Ю.Б. Соединенные Штаты Америки: Пособие по страноведению. – СПб.: КАРО, 2008. – 448 с.</w:t>
      </w:r>
    </w:p>
    <w:p w:rsidR="0049791C" w:rsidRPr="0049791C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Нестерова, Н.М. Страноведение: Великобритания. – Ростов н/ Д.: Феникс, 2005. – 368 с.</w:t>
      </w:r>
    </w:p>
    <w:p w:rsidR="0049791C" w:rsidRPr="0049791C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Березина, О.А. Упражнения по грамматике. Структура английского предложения: Учебное пособие. – СПб.: ООО «ИнЪязиздат», 2005. – 160 с.</w:t>
      </w:r>
    </w:p>
    <w:p w:rsidR="0049791C" w:rsidRPr="0049791C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Миловидов, В.А. Справочные материалы по английскому языку для подготовки к экзаменам. – М.: ООО «Издательство Астрель», 2004. – 383 с.</w:t>
      </w:r>
    </w:p>
    <w:p w:rsidR="0049791C" w:rsidRPr="0049791C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91C">
        <w:rPr>
          <w:rFonts w:ascii="Times New Roman" w:hAnsi="Times New Roman"/>
          <w:sz w:val="28"/>
          <w:szCs w:val="28"/>
        </w:rPr>
        <w:t>Боярская, Ю.А. Английский язык: руководство для подготовки к экзаменам. – М.: АСТ: Астрель Профиздат, 2005. – 334 с.</w:t>
      </w:r>
    </w:p>
    <w:p w:rsidR="0049791C" w:rsidRPr="003A4141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41">
        <w:rPr>
          <w:rFonts w:ascii="Times New Roman" w:hAnsi="Times New Roman"/>
          <w:b/>
          <w:sz w:val="28"/>
          <w:szCs w:val="28"/>
        </w:rPr>
        <w:t>Александрова Г.П</w:t>
      </w:r>
      <w:r w:rsidRPr="003A4141">
        <w:rPr>
          <w:rFonts w:ascii="Times New Roman" w:hAnsi="Times New Roman"/>
          <w:sz w:val="28"/>
          <w:szCs w:val="28"/>
        </w:rPr>
        <w:t xml:space="preserve">. Использование английской песни для развития социокультурной компетенции у старшеклассников-  </w:t>
      </w:r>
      <w:hyperlink r:id="rId12" w:history="1">
        <w:r w:rsidRPr="003A4141">
          <w:rPr>
            <w:rStyle w:val="afa"/>
            <w:rFonts w:ascii="Times New Roman" w:hAnsi="Times New Roman"/>
            <w:color w:val="auto"/>
            <w:sz w:val="28"/>
            <w:szCs w:val="28"/>
          </w:rPr>
          <w:t>http://festival.1september.ru/articles/310137</w:t>
        </w:r>
      </w:hyperlink>
    </w:p>
    <w:p w:rsidR="0049791C" w:rsidRPr="003A4141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41">
        <w:rPr>
          <w:rFonts w:ascii="Times New Roman" w:hAnsi="Times New Roman"/>
          <w:b/>
          <w:sz w:val="28"/>
          <w:szCs w:val="28"/>
        </w:rPr>
        <w:t>Быков В.Ю.</w:t>
      </w:r>
      <w:r w:rsidRPr="003A4141">
        <w:rPr>
          <w:rFonts w:ascii="Times New Roman" w:hAnsi="Times New Roman"/>
          <w:sz w:val="28"/>
          <w:szCs w:val="28"/>
        </w:rPr>
        <w:t xml:space="preserve"> Страноведение. Великобритания. Программа факультативного курса для учащихся 10 класса.</w:t>
      </w:r>
    </w:p>
    <w:p w:rsidR="0049791C" w:rsidRPr="003A4141" w:rsidRDefault="00C86DF8" w:rsidP="00EC731B">
      <w:pPr>
        <w:pStyle w:val="afc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9791C" w:rsidRPr="003A4141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http://metodisty.ru/m/files/view/stranovedenie-_velikobritaniya-_</w:t>
        </w:r>
      </w:hyperlink>
    </w:p>
    <w:p w:rsidR="00613EC6" w:rsidRDefault="00613EC6" w:rsidP="00EC731B">
      <w:pPr>
        <w:pStyle w:val="af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3EC6" w:rsidRDefault="0049791C" w:rsidP="00613EC6">
      <w:pPr>
        <w:pStyle w:val="af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41">
        <w:rPr>
          <w:rFonts w:ascii="Times New Roman" w:hAnsi="Times New Roman" w:cs="Times New Roman"/>
          <w:b/>
          <w:sz w:val="28"/>
          <w:szCs w:val="28"/>
        </w:rPr>
        <w:t>Видео фи</w:t>
      </w:r>
      <w:r w:rsidR="00613EC6">
        <w:rPr>
          <w:rFonts w:ascii="Times New Roman" w:hAnsi="Times New Roman" w:cs="Times New Roman"/>
          <w:b/>
          <w:sz w:val="28"/>
          <w:szCs w:val="28"/>
        </w:rPr>
        <w:t xml:space="preserve">льмы на уроках и во внеклассной </w:t>
      </w:r>
      <w:r w:rsidRPr="003A4141">
        <w:rPr>
          <w:rFonts w:ascii="Times New Roman" w:hAnsi="Times New Roman" w:cs="Times New Roman"/>
          <w:b/>
          <w:sz w:val="28"/>
          <w:szCs w:val="28"/>
        </w:rPr>
        <w:t>работе</w:t>
      </w:r>
    </w:p>
    <w:p w:rsidR="00613EC6" w:rsidRDefault="00613EC6" w:rsidP="00EC731B">
      <w:pPr>
        <w:pStyle w:val="af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91C" w:rsidRPr="003A4141" w:rsidRDefault="00C86DF8" w:rsidP="00EC731B">
      <w:pPr>
        <w:pStyle w:val="afc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9791C" w:rsidRPr="003A4141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http://metodisty.ru/m/groups/files/prepodavanie_angliiskogo_yazyka?cat=334</w:t>
        </w:r>
      </w:hyperlink>
    </w:p>
    <w:p w:rsidR="0049791C" w:rsidRPr="003A4141" w:rsidRDefault="0049791C" w:rsidP="00613EC6">
      <w:pPr>
        <w:pStyle w:val="afc"/>
        <w:numPr>
          <w:ilvl w:val="0"/>
          <w:numId w:val="4"/>
        </w:numPr>
        <w:ind w:left="709" w:hanging="293"/>
        <w:rPr>
          <w:rFonts w:ascii="Times New Roman" w:hAnsi="Times New Roman" w:cs="Times New Roman"/>
          <w:sz w:val="28"/>
          <w:szCs w:val="28"/>
        </w:rPr>
      </w:pPr>
      <w:r w:rsidRPr="003A4141">
        <w:rPr>
          <w:rFonts w:ascii="Times New Roman" w:hAnsi="Times New Roman" w:cs="Times New Roman"/>
          <w:b/>
          <w:sz w:val="28"/>
          <w:szCs w:val="28"/>
        </w:rPr>
        <w:t>Воронина Г.А.</w:t>
      </w:r>
      <w:r w:rsidRPr="003A4141">
        <w:rPr>
          <w:rFonts w:ascii="Times New Roman" w:hAnsi="Times New Roman" w:cs="Times New Roman"/>
          <w:sz w:val="28"/>
          <w:szCs w:val="28"/>
        </w:rPr>
        <w:t xml:space="preserve"> Элективные курсы: алгоритм создания, примеры программ:практическое руководство для учителя - М.: Айрис-пресс, 2006</w:t>
      </w:r>
    </w:p>
    <w:p w:rsidR="0049791C" w:rsidRPr="003A4141" w:rsidRDefault="0049791C" w:rsidP="00613EC6">
      <w:pPr>
        <w:pStyle w:val="afc"/>
        <w:numPr>
          <w:ilvl w:val="0"/>
          <w:numId w:val="4"/>
        </w:numPr>
        <w:ind w:left="709" w:hanging="293"/>
        <w:rPr>
          <w:rFonts w:ascii="Times New Roman" w:hAnsi="Times New Roman" w:cs="Times New Roman"/>
          <w:sz w:val="28"/>
          <w:szCs w:val="28"/>
        </w:rPr>
      </w:pPr>
      <w:r w:rsidRPr="003A4141">
        <w:rPr>
          <w:rFonts w:ascii="Times New Roman" w:hAnsi="Times New Roman" w:cs="Times New Roman"/>
          <w:b/>
          <w:sz w:val="28"/>
          <w:szCs w:val="28"/>
        </w:rPr>
        <w:t>.Использование песен в обучении английскому языку</w:t>
      </w:r>
      <w:hyperlink r:id="rId15" w:history="1">
        <w:r w:rsidRPr="003A4141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http://metodisty.ru/m/groups/files/prepodavanie_angliiskogo_yazyka?cat=43</w:t>
        </w:r>
      </w:hyperlink>
    </w:p>
    <w:p w:rsidR="0049791C" w:rsidRPr="003A4141" w:rsidRDefault="0049791C" w:rsidP="00613EC6">
      <w:pPr>
        <w:pStyle w:val="afc"/>
        <w:numPr>
          <w:ilvl w:val="0"/>
          <w:numId w:val="4"/>
        </w:numPr>
        <w:ind w:left="709" w:hanging="293"/>
        <w:rPr>
          <w:rFonts w:ascii="Times New Roman" w:hAnsi="Times New Roman" w:cs="Times New Roman"/>
          <w:sz w:val="28"/>
          <w:szCs w:val="28"/>
        </w:rPr>
      </w:pPr>
      <w:r w:rsidRPr="003A4141">
        <w:rPr>
          <w:rFonts w:ascii="Times New Roman" w:hAnsi="Times New Roman" w:cs="Times New Roman"/>
          <w:b/>
          <w:sz w:val="28"/>
          <w:szCs w:val="28"/>
        </w:rPr>
        <w:t>Конобеев А. В.</w:t>
      </w:r>
      <w:r w:rsidRPr="003A4141">
        <w:rPr>
          <w:rFonts w:ascii="Times New Roman" w:hAnsi="Times New Roman" w:cs="Times New Roman"/>
          <w:sz w:val="28"/>
          <w:szCs w:val="28"/>
        </w:rPr>
        <w:t xml:space="preserve"> "Разработка элективных курсов для средней школы – принципы и опыт работы". Учебно-методический журнал "Английский язык в школе". № 2 (14) / 2006.</w:t>
      </w:r>
    </w:p>
    <w:p w:rsidR="0049791C" w:rsidRPr="003A4141" w:rsidRDefault="0049791C" w:rsidP="00613EC6">
      <w:pPr>
        <w:pStyle w:val="afc"/>
        <w:numPr>
          <w:ilvl w:val="0"/>
          <w:numId w:val="4"/>
        </w:numPr>
        <w:ind w:left="709" w:hanging="293"/>
        <w:rPr>
          <w:rFonts w:ascii="Times New Roman" w:hAnsi="Times New Roman" w:cs="Times New Roman"/>
          <w:sz w:val="28"/>
          <w:szCs w:val="28"/>
        </w:rPr>
      </w:pPr>
      <w:r w:rsidRPr="003A4141">
        <w:rPr>
          <w:rFonts w:ascii="Times New Roman" w:hAnsi="Times New Roman" w:cs="Times New Roman"/>
          <w:b/>
          <w:sz w:val="28"/>
          <w:szCs w:val="28"/>
        </w:rPr>
        <w:t>Самарина Н. В.</w:t>
      </w:r>
      <w:r w:rsidRPr="003A4141">
        <w:rPr>
          <w:rFonts w:ascii="Times New Roman" w:hAnsi="Times New Roman" w:cs="Times New Roman"/>
          <w:sz w:val="28"/>
          <w:szCs w:val="28"/>
        </w:rPr>
        <w:t xml:space="preserve"> Использование аутеничных аудитивных материалов при обучении иностранному языку на старшем этапе (на материале английского языка) - </w:t>
      </w:r>
      <w:hyperlink r:id="rId16" w:history="1">
        <w:r w:rsidRPr="003A4141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http://festival.1september.ru/articles/512078/</w:t>
        </w:r>
      </w:hyperlink>
    </w:p>
    <w:p w:rsidR="0049791C" w:rsidRPr="0049791C" w:rsidRDefault="0049791C" w:rsidP="00613EC6">
      <w:pPr>
        <w:pStyle w:val="afc"/>
        <w:numPr>
          <w:ilvl w:val="0"/>
          <w:numId w:val="4"/>
        </w:numPr>
        <w:ind w:left="709" w:hanging="293"/>
        <w:rPr>
          <w:rFonts w:ascii="Times New Roman" w:hAnsi="Times New Roman" w:cs="Times New Roman"/>
          <w:sz w:val="28"/>
          <w:szCs w:val="28"/>
        </w:rPr>
      </w:pPr>
      <w:r w:rsidRPr="003A4141">
        <w:rPr>
          <w:rFonts w:ascii="Times New Roman" w:hAnsi="Times New Roman" w:cs="Times New Roman"/>
          <w:sz w:val="28"/>
          <w:szCs w:val="28"/>
        </w:rPr>
        <w:t xml:space="preserve">Подготовка к ГИА и ЕГЭ по английскому языку "Song Worksheets" </w:t>
      </w:r>
    </w:p>
    <w:p w:rsidR="0049791C" w:rsidRPr="003A4141" w:rsidRDefault="00C86DF8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http://www.troubled-teen.com/content/teen-smoking.html</w:t>
        </w:r>
      </w:hyperlink>
    </w:p>
    <w:p w:rsidR="0049791C" w:rsidRPr="003A4141" w:rsidRDefault="0049791C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A4141">
        <w:rPr>
          <w:rFonts w:ascii="Times New Roman" w:hAnsi="Times New Roman"/>
          <w:sz w:val="28"/>
          <w:szCs w:val="28"/>
        </w:rPr>
        <w:t xml:space="preserve"> БЭНП. Английский язык. Основная школа. </w:t>
      </w:r>
      <w:r w:rsidRPr="003A4141">
        <w:rPr>
          <w:rFonts w:ascii="Times New Roman" w:hAnsi="Times New Roman"/>
          <w:sz w:val="28"/>
          <w:szCs w:val="28"/>
          <w:lang w:val="en-US"/>
        </w:rPr>
        <w:t>CD. 2005.</w:t>
      </w:r>
    </w:p>
    <w:p w:rsidR="0049791C" w:rsidRPr="003A4141" w:rsidRDefault="00C86DF8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http://schoolenglish.ru/anglosphere/133/free-time-in-america</w:t>
        </w:r>
      </w:hyperlink>
    </w:p>
    <w:p w:rsidR="0049791C" w:rsidRPr="003A4141" w:rsidRDefault="00C86DF8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http://www.alaskasnature.com/fun-facts-about-alaska.html</w:t>
        </w:r>
      </w:hyperlink>
    </w:p>
    <w:p w:rsidR="0049791C" w:rsidRPr="003A4141" w:rsidRDefault="00C86DF8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http://newyork-online.ru/ru/plan-your-trip/86-forms-before-you-land</w:t>
        </w:r>
      </w:hyperlink>
    </w:p>
    <w:p w:rsidR="0049791C" w:rsidRPr="003A4141" w:rsidRDefault="00C86DF8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1" w:history="1"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http://like2teach.tmweb.ru/video/video_002.html</w:t>
        </w:r>
      </w:hyperlink>
    </w:p>
    <w:p w:rsidR="0049791C" w:rsidRPr="003A4141" w:rsidRDefault="00C86DF8" w:rsidP="00EC73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2" w:history="1"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http://www.lengto.ru/publ/sovety_pamjatki_uchashhimsja/pishem_ehsse_s_ehlementami_rassuzhdenij_quot_za_quot_i_quot_protiv_quot/10-1-0-87</w:t>
        </w:r>
      </w:hyperlink>
    </w:p>
    <w:p w:rsidR="0049791C" w:rsidRPr="003A4141" w:rsidRDefault="0049791C" w:rsidP="00EC73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3A4141">
        <w:rPr>
          <w:rFonts w:ascii="Times New Roman" w:hAnsi="Times New Roman"/>
          <w:sz w:val="28"/>
          <w:szCs w:val="28"/>
        </w:rPr>
        <w:t>Видео</w:t>
      </w:r>
      <w:r w:rsidRPr="003A4141">
        <w:rPr>
          <w:rFonts w:ascii="Times New Roman" w:hAnsi="Times New Roman"/>
          <w:sz w:val="28"/>
          <w:szCs w:val="28"/>
          <w:lang w:val="en-US"/>
        </w:rPr>
        <w:t>:</w:t>
      </w:r>
    </w:p>
    <w:p w:rsidR="0049791C" w:rsidRPr="003A4141" w:rsidRDefault="0049791C" w:rsidP="00EC73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3A4141">
        <w:rPr>
          <w:rFonts w:ascii="Times New Roman" w:hAnsi="Times New Roman"/>
          <w:sz w:val="28"/>
          <w:szCs w:val="28"/>
          <w:lang w:val="en-US"/>
        </w:rPr>
        <w:t>1.</w:t>
      </w:r>
      <w:hyperlink r:id="rId23" w:history="1">
        <w:r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http://www.youtube.com/watch?v=xI7xvh07Jmc</w:t>
        </w:r>
      </w:hyperlink>
    </w:p>
    <w:p w:rsidR="0049791C" w:rsidRPr="003A4141" w:rsidRDefault="0049791C" w:rsidP="00EC73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3A4141">
        <w:rPr>
          <w:rFonts w:ascii="Times New Roman" w:hAnsi="Times New Roman"/>
          <w:sz w:val="28"/>
          <w:szCs w:val="28"/>
          <w:lang w:val="en-US"/>
        </w:rPr>
        <w:t>2.</w:t>
      </w:r>
      <w:hyperlink r:id="rId24" w:history="1">
        <w:r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http://travisnovitsky.smugmug.com/Video-Clips/Alaska-Eagles-Videos/3971640_V7r3Bs/1/230929560_8r3gX/Medium</w:t>
        </w:r>
      </w:hyperlink>
    </w:p>
    <w:p w:rsidR="0049791C" w:rsidRPr="003A4141" w:rsidRDefault="0049791C" w:rsidP="00EC73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3A4141">
        <w:rPr>
          <w:rFonts w:ascii="Times New Roman" w:hAnsi="Times New Roman"/>
          <w:sz w:val="28"/>
          <w:szCs w:val="28"/>
          <w:lang w:val="en-US"/>
        </w:rPr>
        <w:t>3.</w:t>
      </w:r>
      <w:hyperlink r:id="rId25" w:history="1">
        <w:r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http://www.youtube.com/watch?v=-1hATvWrXq0&amp;feature=related</w:t>
        </w:r>
      </w:hyperlink>
    </w:p>
    <w:p w:rsidR="0049791C" w:rsidRPr="003A4141" w:rsidRDefault="0049791C" w:rsidP="00EC73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3A4141">
        <w:rPr>
          <w:rFonts w:ascii="Times New Roman" w:hAnsi="Times New Roman"/>
          <w:sz w:val="28"/>
          <w:szCs w:val="28"/>
          <w:lang w:val="en-US"/>
        </w:rPr>
        <w:t>4.</w:t>
      </w:r>
      <w:hyperlink r:id="rId26" w:history="1">
        <w:r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http://www.youtube.com/watch?v=mPuQEG19BIM&amp;feature=related</w:t>
        </w:r>
      </w:hyperlink>
    </w:p>
    <w:p w:rsidR="0049791C" w:rsidRPr="003A4141" w:rsidRDefault="0049791C" w:rsidP="00EC731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9791C" w:rsidRDefault="0049791C" w:rsidP="00613EC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141">
        <w:rPr>
          <w:rFonts w:ascii="Times New Roman" w:hAnsi="Times New Roman"/>
          <w:b/>
          <w:sz w:val="28"/>
          <w:szCs w:val="28"/>
        </w:rPr>
        <w:t>Учащиеся используют материалы, разрешённые к копированию; видеофрагменты и аудиозаписи:</w:t>
      </w:r>
    </w:p>
    <w:p w:rsidR="00613EC6" w:rsidRPr="003A4141" w:rsidRDefault="00613EC6" w:rsidP="00EC731B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91C" w:rsidRPr="003A4141" w:rsidRDefault="00C86DF8" w:rsidP="00613EC6">
      <w:pPr>
        <w:numPr>
          <w:ilvl w:val="0"/>
          <w:numId w:val="15"/>
        </w:numPr>
        <w:suppressAutoHyphens w:val="0"/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hyperlink r:id="rId27" w:history="1"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http://www.youtube.com</w:t>
        </w:r>
      </w:hyperlink>
    </w:p>
    <w:p w:rsidR="0049791C" w:rsidRPr="003A4141" w:rsidRDefault="00C86DF8" w:rsidP="00613EC6">
      <w:pPr>
        <w:numPr>
          <w:ilvl w:val="0"/>
          <w:numId w:val="15"/>
        </w:numPr>
        <w:suppressAutoHyphens w:val="0"/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hyperlink r:id="rId28" w:tgtFrame="_blank" w:history="1"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http://www.esl-galaxy.com/music.htm</w:t>
        </w:r>
      </w:hyperlink>
    </w:p>
    <w:p w:rsidR="0049791C" w:rsidRPr="003A4141" w:rsidRDefault="00C86DF8" w:rsidP="00613EC6">
      <w:pPr>
        <w:numPr>
          <w:ilvl w:val="0"/>
          <w:numId w:val="15"/>
        </w:numPr>
        <w:suppressAutoHyphens w:val="0"/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hyperlink r:id="rId29" w:anchor="swear1http://" w:tgtFrame="_blank" w:history="1"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http://www.musicalenglishlessons.org/contributors/maryneve/esl+songs.htm#swear1</w:t>
        </w:r>
      </w:hyperlink>
    </w:p>
    <w:p w:rsidR="0049791C" w:rsidRPr="003A4141" w:rsidRDefault="00C86DF8" w:rsidP="00613EC6">
      <w:pPr>
        <w:numPr>
          <w:ilvl w:val="0"/>
          <w:numId w:val="15"/>
        </w:numPr>
        <w:suppressAutoHyphens w:val="0"/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hyperlink r:id="rId30" w:history="1"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://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.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agendaweb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.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org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songs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learn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_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english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_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through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_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songs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.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49791C" w:rsidRPr="003A4141" w:rsidRDefault="00C86DF8" w:rsidP="00613EC6">
      <w:pPr>
        <w:numPr>
          <w:ilvl w:val="0"/>
          <w:numId w:val="15"/>
        </w:numPr>
        <w:suppressAutoHyphens w:val="0"/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hyperlink r:id="rId31" w:tgtFrame="_blank" w:history="1"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://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.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teachingenglish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.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org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.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uk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language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-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assistant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primary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-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tips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using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-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songs</w:t>
        </w:r>
      </w:hyperlink>
    </w:p>
    <w:p w:rsidR="0049791C" w:rsidRPr="003A4141" w:rsidRDefault="00C86DF8" w:rsidP="00613EC6">
      <w:pPr>
        <w:numPr>
          <w:ilvl w:val="0"/>
          <w:numId w:val="15"/>
        </w:numPr>
        <w:suppressAutoHyphens w:val="0"/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hyperlink r:id="rId32" w:tgtFrame="_blank" w:history="1"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http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://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.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englishclub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.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com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teaching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-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tips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/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music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-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classroom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</w:rPr>
          <w:t>.</w:t>
        </w:r>
        <w:r w:rsidR="0049791C" w:rsidRPr="003A4141">
          <w:rPr>
            <w:rStyle w:val="afa"/>
            <w:rFonts w:ascii="Times New Roman" w:hAnsi="Times New Roman"/>
            <w:sz w:val="28"/>
            <w:szCs w:val="28"/>
            <w:lang w:val="en-US"/>
          </w:rPr>
          <w:t>htm</w:t>
        </w:r>
      </w:hyperlink>
    </w:p>
    <w:p w:rsidR="0049791C" w:rsidRPr="003A4141" w:rsidRDefault="0049791C" w:rsidP="00613EC6">
      <w:pPr>
        <w:numPr>
          <w:ilvl w:val="0"/>
          <w:numId w:val="15"/>
        </w:numPr>
        <w:suppressAutoHyphens w:val="0"/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3A4141">
        <w:rPr>
          <w:rFonts w:ascii="Times New Roman" w:hAnsi="Times New Roman"/>
          <w:color w:val="002060"/>
          <w:sz w:val="28"/>
          <w:szCs w:val="28"/>
        </w:rPr>
        <w:t xml:space="preserve">Материалы библиотеки творческой группы «Преподавание английского языка» </w:t>
      </w:r>
      <w:hyperlink r:id="rId33" w:history="1">
        <w:r w:rsidRPr="003A4141">
          <w:rPr>
            <w:rStyle w:val="afa"/>
            <w:rFonts w:ascii="Times New Roman" w:hAnsi="Times New Roman"/>
            <w:b/>
            <w:sz w:val="28"/>
            <w:szCs w:val="28"/>
          </w:rPr>
          <w:t>http://metodisty.ru/m/groups/files/prepodavanie_angliiskogo_yazyka?cat=43</w:t>
        </w:r>
      </w:hyperlink>
    </w:p>
    <w:p w:rsidR="0049791C" w:rsidRPr="003A4141" w:rsidRDefault="0049791C" w:rsidP="00613EC6">
      <w:pPr>
        <w:numPr>
          <w:ilvl w:val="0"/>
          <w:numId w:val="15"/>
        </w:numPr>
        <w:suppressAutoHyphens w:val="0"/>
        <w:spacing w:after="0" w:line="240" w:lineRule="auto"/>
        <w:ind w:left="851" w:hanging="425"/>
        <w:rPr>
          <w:rFonts w:ascii="Times New Roman" w:hAnsi="Times New Roman"/>
          <w:sz w:val="28"/>
          <w:szCs w:val="28"/>
        </w:rPr>
      </w:pPr>
      <w:r w:rsidRPr="003A4141">
        <w:rPr>
          <w:rFonts w:ascii="Times New Roman" w:hAnsi="Times New Roman"/>
          <w:sz w:val="28"/>
          <w:szCs w:val="28"/>
        </w:rPr>
        <w:t>Словари, справочники, поисковую систему Интернет.</w:t>
      </w:r>
    </w:p>
    <w:p w:rsidR="0049791C" w:rsidRPr="003A4141" w:rsidRDefault="0049791C" w:rsidP="00613EC6">
      <w:pPr>
        <w:spacing w:after="0" w:line="240" w:lineRule="auto"/>
        <w:ind w:left="851" w:hanging="425"/>
        <w:rPr>
          <w:rFonts w:ascii="Times New Roman" w:hAnsi="Times New Roman"/>
          <w:color w:val="002060"/>
          <w:sz w:val="28"/>
          <w:szCs w:val="28"/>
        </w:rPr>
      </w:pPr>
    </w:p>
    <w:p w:rsidR="0049791C" w:rsidRPr="003A4141" w:rsidRDefault="0049791C" w:rsidP="00EC731B">
      <w:pPr>
        <w:pStyle w:val="afc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9791C" w:rsidRDefault="0049791C" w:rsidP="00EC731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F155E" w:rsidRPr="004F155E" w:rsidRDefault="004F155E" w:rsidP="00EC731B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F155E" w:rsidRPr="004F155E" w:rsidRDefault="004F155E" w:rsidP="00EC73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0B96" w:rsidRPr="003A4141" w:rsidRDefault="00F30B96" w:rsidP="00EC731B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F30B96" w:rsidRPr="003A4141" w:rsidRDefault="00F30B96" w:rsidP="00EC731B">
      <w:pPr>
        <w:pStyle w:val="afc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30B96" w:rsidRPr="003A4141" w:rsidRDefault="00F30B96" w:rsidP="00EC731B">
      <w:pPr>
        <w:pStyle w:val="afc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7FD3" w:rsidRPr="003A4141" w:rsidRDefault="00EC7FD3" w:rsidP="00EC7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C7FD3" w:rsidRPr="003A4141" w:rsidSect="004B55E6">
      <w:pgSz w:w="11909" w:h="16838"/>
      <w:pgMar w:top="886" w:right="837" w:bottom="656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F8" w:rsidRDefault="00C86DF8" w:rsidP="00FB3798">
      <w:pPr>
        <w:spacing w:after="0" w:line="240" w:lineRule="auto"/>
      </w:pPr>
      <w:r>
        <w:separator/>
      </w:r>
    </w:p>
  </w:endnote>
  <w:endnote w:type="continuationSeparator" w:id="0">
    <w:p w:rsidR="00C86DF8" w:rsidRDefault="00C86DF8" w:rsidP="00F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F8" w:rsidRDefault="00C86DF8" w:rsidP="00FB3798">
      <w:pPr>
        <w:spacing w:after="0" w:line="240" w:lineRule="auto"/>
      </w:pPr>
      <w:r>
        <w:separator/>
      </w:r>
    </w:p>
  </w:footnote>
  <w:footnote w:type="continuationSeparator" w:id="0">
    <w:p w:rsidR="00C86DF8" w:rsidRDefault="00C86DF8" w:rsidP="00FB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B5B6467"/>
    <w:multiLevelType w:val="multilevel"/>
    <w:tmpl w:val="209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443B9"/>
    <w:multiLevelType w:val="hybridMultilevel"/>
    <w:tmpl w:val="C300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24661"/>
    <w:multiLevelType w:val="multilevel"/>
    <w:tmpl w:val="7FB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700787"/>
    <w:multiLevelType w:val="hybridMultilevel"/>
    <w:tmpl w:val="B100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C7F2C"/>
    <w:multiLevelType w:val="multilevel"/>
    <w:tmpl w:val="36C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A36CB"/>
    <w:multiLevelType w:val="multilevel"/>
    <w:tmpl w:val="90A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738EC"/>
    <w:multiLevelType w:val="hybridMultilevel"/>
    <w:tmpl w:val="00AAD544"/>
    <w:lvl w:ilvl="0" w:tplc="C002B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571D"/>
    <w:multiLevelType w:val="hybridMultilevel"/>
    <w:tmpl w:val="3FD2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34F09"/>
    <w:multiLevelType w:val="hybridMultilevel"/>
    <w:tmpl w:val="8690E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E03AC"/>
    <w:multiLevelType w:val="multilevel"/>
    <w:tmpl w:val="FC56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C7400"/>
    <w:multiLevelType w:val="multilevel"/>
    <w:tmpl w:val="FE9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03B45"/>
    <w:multiLevelType w:val="hybridMultilevel"/>
    <w:tmpl w:val="FFBC82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B22A88"/>
    <w:multiLevelType w:val="multilevel"/>
    <w:tmpl w:val="C32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23C69"/>
    <w:multiLevelType w:val="hybridMultilevel"/>
    <w:tmpl w:val="447CB1CA"/>
    <w:lvl w:ilvl="0" w:tplc="DC16F638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A4B2E08"/>
    <w:multiLevelType w:val="multilevel"/>
    <w:tmpl w:val="6BD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4878DE"/>
    <w:multiLevelType w:val="hybridMultilevel"/>
    <w:tmpl w:val="59C8A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D474B"/>
    <w:multiLevelType w:val="hybridMultilevel"/>
    <w:tmpl w:val="6D0A7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BC7F32"/>
    <w:multiLevelType w:val="multilevel"/>
    <w:tmpl w:val="F2C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012BD"/>
    <w:multiLevelType w:val="multilevel"/>
    <w:tmpl w:val="4AB6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6844A4"/>
    <w:multiLevelType w:val="multilevel"/>
    <w:tmpl w:val="0D3A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22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1"/>
  </w:num>
  <w:num w:numId="10">
    <w:abstractNumId w:val="15"/>
  </w:num>
  <w:num w:numId="11">
    <w:abstractNumId w:val="10"/>
  </w:num>
  <w:num w:numId="12">
    <w:abstractNumId w:val="20"/>
  </w:num>
  <w:num w:numId="13">
    <w:abstractNumId w:val="25"/>
  </w:num>
  <w:num w:numId="14">
    <w:abstractNumId w:val="21"/>
  </w:num>
  <w:num w:numId="15">
    <w:abstractNumId w:val="7"/>
  </w:num>
  <w:num w:numId="16">
    <w:abstractNumId w:val="14"/>
  </w:num>
  <w:num w:numId="17">
    <w:abstractNumId w:val="9"/>
  </w:num>
  <w:num w:numId="18">
    <w:abstractNumId w:val="23"/>
  </w:num>
  <w:num w:numId="19">
    <w:abstractNumId w:val="13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DFE"/>
    <w:rsid w:val="00004177"/>
    <w:rsid w:val="00015899"/>
    <w:rsid w:val="00016EF4"/>
    <w:rsid w:val="000218EB"/>
    <w:rsid w:val="0002630A"/>
    <w:rsid w:val="000277F3"/>
    <w:rsid w:val="00032EB6"/>
    <w:rsid w:val="00040C5C"/>
    <w:rsid w:val="00041773"/>
    <w:rsid w:val="00044B96"/>
    <w:rsid w:val="00062072"/>
    <w:rsid w:val="000833F4"/>
    <w:rsid w:val="00085C9E"/>
    <w:rsid w:val="000901A6"/>
    <w:rsid w:val="000926AE"/>
    <w:rsid w:val="000929BD"/>
    <w:rsid w:val="000A6509"/>
    <w:rsid w:val="000B4854"/>
    <w:rsid w:val="000C279F"/>
    <w:rsid w:val="000C3D8C"/>
    <w:rsid w:val="000C5F27"/>
    <w:rsid w:val="000D2106"/>
    <w:rsid w:val="000E55F3"/>
    <w:rsid w:val="0010697B"/>
    <w:rsid w:val="00114818"/>
    <w:rsid w:val="00116DCA"/>
    <w:rsid w:val="001324C5"/>
    <w:rsid w:val="001360D5"/>
    <w:rsid w:val="0015486A"/>
    <w:rsid w:val="00172E88"/>
    <w:rsid w:val="00184750"/>
    <w:rsid w:val="001964B8"/>
    <w:rsid w:val="001A6652"/>
    <w:rsid w:val="001E6FA7"/>
    <w:rsid w:val="001F3847"/>
    <w:rsid w:val="001F7FD6"/>
    <w:rsid w:val="002007AD"/>
    <w:rsid w:val="00201598"/>
    <w:rsid w:val="0022366B"/>
    <w:rsid w:val="00223C45"/>
    <w:rsid w:val="00260EC1"/>
    <w:rsid w:val="00265B6A"/>
    <w:rsid w:val="00272A98"/>
    <w:rsid w:val="0027676A"/>
    <w:rsid w:val="00277F16"/>
    <w:rsid w:val="00280C31"/>
    <w:rsid w:val="00282925"/>
    <w:rsid w:val="00283E73"/>
    <w:rsid w:val="002918DB"/>
    <w:rsid w:val="00291CD1"/>
    <w:rsid w:val="002951C0"/>
    <w:rsid w:val="002B35A2"/>
    <w:rsid w:val="002C248F"/>
    <w:rsid w:val="002C4E96"/>
    <w:rsid w:val="002C566B"/>
    <w:rsid w:val="002C6F8F"/>
    <w:rsid w:val="002D02A1"/>
    <w:rsid w:val="002D19B2"/>
    <w:rsid w:val="002F5B28"/>
    <w:rsid w:val="0030046E"/>
    <w:rsid w:val="003042FB"/>
    <w:rsid w:val="003059DB"/>
    <w:rsid w:val="003079F0"/>
    <w:rsid w:val="0031061A"/>
    <w:rsid w:val="00314227"/>
    <w:rsid w:val="00317D80"/>
    <w:rsid w:val="0032035A"/>
    <w:rsid w:val="00323F6D"/>
    <w:rsid w:val="00326F70"/>
    <w:rsid w:val="00350784"/>
    <w:rsid w:val="003527DF"/>
    <w:rsid w:val="00356AF7"/>
    <w:rsid w:val="003706FB"/>
    <w:rsid w:val="0037199D"/>
    <w:rsid w:val="00375BCC"/>
    <w:rsid w:val="0039296A"/>
    <w:rsid w:val="00393553"/>
    <w:rsid w:val="00395E94"/>
    <w:rsid w:val="003A4141"/>
    <w:rsid w:val="003A4147"/>
    <w:rsid w:val="003B3B28"/>
    <w:rsid w:val="003C1A6C"/>
    <w:rsid w:val="003C4771"/>
    <w:rsid w:val="003C7D8C"/>
    <w:rsid w:val="003D1726"/>
    <w:rsid w:val="003D24C8"/>
    <w:rsid w:val="003E1D6F"/>
    <w:rsid w:val="003E5551"/>
    <w:rsid w:val="003F6746"/>
    <w:rsid w:val="00413347"/>
    <w:rsid w:val="004133F2"/>
    <w:rsid w:val="00413A46"/>
    <w:rsid w:val="004146A6"/>
    <w:rsid w:val="00440B22"/>
    <w:rsid w:val="004443CD"/>
    <w:rsid w:val="00446F9C"/>
    <w:rsid w:val="00454220"/>
    <w:rsid w:val="00457BF2"/>
    <w:rsid w:val="0047183E"/>
    <w:rsid w:val="00481E04"/>
    <w:rsid w:val="00482AE2"/>
    <w:rsid w:val="0049791C"/>
    <w:rsid w:val="004A271D"/>
    <w:rsid w:val="004B0FF7"/>
    <w:rsid w:val="004B55E6"/>
    <w:rsid w:val="004C53B0"/>
    <w:rsid w:val="004D3A97"/>
    <w:rsid w:val="004D45CF"/>
    <w:rsid w:val="004E55D5"/>
    <w:rsid w:val="004F0FAF"/>
    <w:rsid w:val="004F155E"/>
    <w:rsid w:val="004F283C"/>
    <w:rsid w:val="0050079A"/>
    <w:rsid w:val="00511FC2"/>
    <w:rsid w:val="00517D9B"/>
    <w:rsid w:val="00523A43"/>
    <w:rsid w:val="00530B9B"/>
    <w:rsid w:val="00532863"/>
    <w:rsid w:val="00535DBE"/>
    <w:rsid w:val="005543A4"/>
    <w:rsid w:val="005636AE"/>
    <w:rsid w:val="0057367A"/>
    <w:rsid w:val="00573768"/>
    <w:rsid w:val="00574EA6"/>
    <w:rsid w:val="005816E7"/>
    <w:rsid w:val="00597010"/>
    <w:rsid w:val="005A3431"/>
    <w:rsid w:val="005A3597"/>
    <w:rsid w:val="005A678D"/>
    <w:rsid w:val="005B6DCA"/>
    <w:rsid w:val="005C19F1"/>
    <w:rsid w:val="005C2093"/>
    <w:rsid w:val="005C4426"/>
    <w:rsid w:val="005C4B3E"/>
    <w:rsid w:val="005D36A2"/>
    <w:rsid w:val="005D67C3"/>
    <w:rsid w:val="005D7874"/>
    <w:rsid w:val="005E1BA0"/>
    <w:rsid w:val="005E5922"/>
    <w:rsid w:val="005F1E9A"/>
    <w:rsid w:val="0060248C"/>
    <w:rsid w:val="006066EF"/>
    <w:rsid w:val="00613EC6"/>
    <w:rsid w:val="0062766A"/>
    <w:rsid w:val="00627978"/>
    <w:rsid w:val="00631D4D"/>
    <w:rsid w:val="006321D0"/>
    <w:rsid w:val="00633E0E"/>
    <w:rsid w:val="00645F85"/>
    <w:rsid w:val="0064658E"/>
    <w:rsid w:val="00671627"/>
    <w:rsid w:val="00671F79"/>
    <w:rsid w:val="0068203C"/>
    <w:rsid w:val="00684F66"/>
    <w:rsid w:val="006869E4"/>
    <w:rsid w:val="00691ACF"/>
    <w:rsid w:val="006962A7"/>
    <w:rsid w:val="006A108A"/>
    <w:rsid w:val="006A2E80"/>
    <w:rsid w:val="006A37E7"/>
    <w:rsid w:val="006B7D18"/>
    <w:rsid w:val="006C3892"/>
    <w:rsid w:val="006D4F1F"/>
    <w:rsid w:val="006D56FB"/>
    <w:rsid w:val="006E03C6"/>
    <w:rsid w:val="006E0DC5"/>
    <w:rsid w:val="006E28C8"/>
    <w:rsid w:val="006E40BC"/>
    <w:rsid w:val="006E5214"/>
    <w:rsid w:val="006F26BA"/>
    <w:rsid w:val="007034C1"/>
    <w:rsid w:val="007038C5"/>
    <w:rsid w:val="007058F9"/>
    <w:rsid w:val="007147FA"/>
    <w:rsid w:val="0072092B"/>
    <w:rsid w:val="00724099"/>
    <w:rsid w:val="00742658"/>
    <w:rsid w:val="007512E4"/>
    <w:rsid w:val="00751AB7"/>
    <w:rsid w:val="0075386F"/>
    <w:rsid w:val="00757928"/>
    <w:rsid w:val="00762E24"/>
    <w:rsid w:val="007744AC"/>
    <w:rsid w:val="00777F2A"/>
    <w:rsid w:val="00782F27"/>
    <w:rsid w:val="00791F83"/>
    <w:rsid w:val="0079301D"/>
    <w:rsid w:val="007974F0"/>
    <w:rsid w:val="007A19FE"/>
    <w:rsid w:val="007A5A3F"/>
    <w:rsid w:val="007A7ADD"/>
    <w:rsid w:val="007A7F0A"/>
    <w:rsid w:val="007B0E67"/>
    <w:rsid w:val="007C5353"/>
    <w:rsid w:val="007D42E1"/>
    <w:rsid w:val="007D7F66"/>
    <w:rsid w:val="007E6293"/>
    <w:rsid w:val="00801182"/>
    <w:rsid w:val="00803AB9"/>
    <w:rsid w:val="00805251"/>
    <w:rsid w:val="00807A5D"/>
    <w:rsid w:val="00847A56"/>
    <w:rsid w:val="00876DB7"/>
    <w:rsid w:val="00877B71"/>
    <w:rsid w:val="008A4189"/>
    <w:rsid w:val="008B11A7"/>
    <w:rsid w:val="008B1A57"/>
    <w:rsid w:val="008C1DB7"/>
    <w:rsid w:val="008D6B3D"/>
    <w:rsid w:val="008E0398"/>
    <w:rsid w:val="008E7500"/>
    <w:rsid w:val="008E7BDF"/>
    <w:rsid w:val="008F5D82"/>
    <w:rsid w:val="009021AE"/>
    <w:rsid w:val="009066D8"/>
    <w:rsid w:val="00911A45"/>
    <w:rsid w:val="00921BAC"/>
    <w:rsid w:val="00922705"/>
    <w:rsid w:val="00923294"/>
    <w:rsid w:val="00924B1F"/>
    <w:rsid w:val="00937680"/>
    <w:rsid w:val="00942CC6"/>
    <w:rsid w:val="009456D2"/>
    <w:rsid w:val="00953ADB"/>
    <w:rsid w:val="00964182"/>
    <w:rsid w:val="009817A0"/>
    <w:rsid w:val="0098385C"/>
    <w:rsid w:val="0098595A"/>
    <w:rsid w:val="0098795C"/>
    <w:rsid w:val="009918FB"/>
    <w:rsid w:val="009A15B3"/>
    <w:rsid w:val="009A77D8"/>
    <w:rsid w:val="009B4153"/>
    <w:rsid w:val="009D17D9"/>
    <w:rsid w:val="009E0D82"/>
    <w:rsid w:val="009F002A"/>
    <w:rsid w:val="009F0C4F"/>
    <w:rsid w:val="00A01013"/>
    <w:rsid w:val="00A04777"/>
    <w:rsid w:val="00A11E36"/>
    <w:rsid w:val="00A14FEF"/>
    <w:rsid w:val="00A32EA6"/>
    <w:rsid w:val="00A35F6C"/>
    <w:rsid w:val="00A364BD"/>
    <w:rsid w:val="00A41F09"/>
    <w:rsid w:val="00A42051"/>
    <w:rsid w:val="00A5527C"/>
    <w:rsid w:val="00A746D8"/>
    <w:rsid w:val="00A74B7A"/>
    <w:rsid w:val="00A80A8A"/>
    <w:rsid w:val="00A836EA"/>
    <w:rsid w:val="00A8400A"/>
    <w:rsid w:val="00A906F8"/>
    <w:rsid w:val="00A93983"/>
    <w:rsid w:val="00AA2F7B"/>
    <w:rsid w:val="00AA3865"/>
    <w:rsid w:val="00AB72CA"/>
    <w:rsid w:val="00AE0388"/>
    <w:rsid w:val="00AE62C5"/>
    <w:rsid w:val="00AF056B"/>
    <w:rsid w:val="00AF1307"/>
    <w:rsid w:val="00B02903"/>
    <w:rsid w:val="00B0364E"/>
    <w:rsid w:val="00B0691D"/>
    <w:rsid w:val="00B22701"/>
    <w:rsid w:val="00B228FF"/>
    <w:rsid w:val="00B27A22"/>
    <w:rsid w:val="00B30FC3"/>
    <w:rsid w:val="00B32542"/>
    <w:rsid w:val="00B40BED"/>
    <w:rsid w:val="00B4481D"/>
    <w:rsid w:val="00B518C0"/>
    <w:rsid w:val="00B55482"/>
    <w:rsid w:val="00B66CF1"/>
    <w:rsid w:val="00B72E6B"/>
    <w:rsid w:val="00B9398F"/>
    <w:rsid w:val="00B950E8"/>
    <w:rsid w:val="00B97146"/>
    <w:rsid w:val="00BA119A"/>
    <w:rsid w:val="00BA3307"/>
    <w:rsid w:val="00BB4367"/>
    <w:rsid w:val="00BB4A3E"/>
    <w:rsid w:val="00BE364F"/>
    <w:rsid w:val="00BE437A"/>
    <w:rsid w:val="00BE45E1"/>
    <w:rsid w:val="00BF3E44"/>
    <w:rsid w:val="00C11221"/>
    <w:rsid w:val="00C17D59"/>
    <w:rsid w:val="00C25914"/>
    <w:rsid w:val="00C276C3"/>
    <w:rsid w:val="00C335BA"/>
    <w:rsid w:val="00C33F1B"/>
    <w:rsid w:val="00C444DF"/>
    <w:rsid w:val="00C45309"/>
    <w:rsid w:val="00C54E1E"/>
    <w:rsid w:val="00C57D34"/>
    <w:rsid w:val="00C71052"/>
    <w:rsid w:val="00C71FCE"/>
    <w:rsid w:val="00C7657B"/>
    <w:rsid w:val="00C84C19"/>
    <w:rsid w:val="00C86DF8"/>
    <w:rsid w:val="00C93587"/>
    <w:rsid w:val="00CA0D64"/>
    <w:rsid w:val="00CA1879"/>
    <w:rsid w:val="00CA55E5"/>
    <w:rsid w:val="00CA5E37"/>
    <w:rsid w:val="00CB41C3"/>
    <w:rsid w:val="00CB7A54"/>
    <w:rsid w:val="00CC65A0"/>
    <w:rsid w:val="00CD6DFE"/>
    <w:rsid w:val="00CE30A6"/>
    <w:rsid w:val="00CE41ED"/>
    <w:rsid w:val="00CF1CA6"/>
    <w:rsid w:val="00D017D6"/>
    <w:rsid w:val="00D01AD9"/>
    <w:rsid w:val="00D15CFB"/>
    <w:rsid w:val="00D3210D"/>
    <w:rsid w:val="00D3639A"/>
    <w:rsid w:val="00D37FE0"/>
    <w:rsid w:val="00D43F37"/>
    <w:rsid w:val="00D463F9"/>
    <w:rsid w:val="00D46F3C"/>
    <w:rsid w:val="00D611C5"/>
    <w:rsid w:val="00D63DBE"/>
    <w:rsid w:val="00D720EE"/>
    <w:rsid w:val="00D754C7"/>
    <w:rsid w:val="00D86380"/>
    <w:rsid w:val="00D90D85"/>
    <w:rsid w:val="00D946EE"/>
    <w:rsid w:val="00DB4375"/>
    <w:rsid w:val="00DB4C77"/>
    <w:rsid w:val="00DD33AE"/>
    <w:rsid w:val="00DE5037"/>
    <w:rsid w:val="00DE66D8"/>
    <w:rsid w:val="00DF514C"/>
    <w:rsid w:val="00E003C3"/>
    <w:rsid w:val="00E0072E"/>
    <w:rsid w:val="00E02A5E"/>
    <w:rsid w:val="00E041ED"/>
    <w:rsid w:val="00E16599"/>
    <w:rsid w:val="00E21391"/>
    <w:rsid w:val="00E26678"/>
    <w:rsid w:val="00E43719"/>
    <w:rsid w:val="00E53544"/>
    <w:rsid w:val="00E538E3"/>
    <w:rsid w:val="00E62529"/>
    <w:rsid w:val="00E647A9"/>
    <w:rsid w:val="00E666BF"/>
    <w:rsid w:val="00E743B5"/>
    <w:rsid w:val="00E81508"/>
    <w:rsid w:val="00E87055"/>
    <w:rsid w:val="00EA2E57"/>
    <w:rsid w:val="00EB0BC6"/>
    <w:rsid w:val="00EB0C08"/>
    <w:rsid w:val="00EB5A8A"/>
    <w:rsid w:val="00EB7AE5"/>
    <w:rsid w:val="00EC731B"/>
    <w:rsid w:val="00EC7FD3"/>
    <w:rsid w:val="00ED286E"/>
    <w:rsid w:val="00ED3771"/>
    <w:rsid w:val="00F02208"/>
    <w:rsid w:val="00F03C0F"/>
    <w:rsid w:val="00F062DE"/>
    <w:rsid w:val="00F14BE1"/>
    <w:rsid w:val="00F306D5"/>
    <w:rsid w:val="00F30B96"/>
    <w:rsid w:val="00F35302"/>
    <w:rsid w:val="00F50544"/>
    <w:rsid w:val="00F53A98"/>
    <w:rsid w:val="00F62FF8"/>
    <w:rsid w:val="00F64E3C"/>
    <w:rsid w:val="00F72E39"/>
    <w:rsid w:val="00F74316"/>
    <w:rsid w:val="00F75213"/>
    <w:rsid w:val="00F7661F"/>
    <w:rsid w:val="00F84E6C"/>
    <w:rsid w:val="00F8611B"/>
    <w:rsid w:val="00FA1D76"/>
    <w:rsid w:val="00FA3457"/>
    <w:rsid w:val="00FA6281"/>
    <w:rsid w:val="00FB062C"/>
    <w:rsid w:val="00FB19DF"/>
    <w:rsid w:val="00FB3798"/>
    <w:rsid w:val="00FC411B"/>
    <w:rsid w:val="00FC779A"/>
    <w:rsid w:val="00FD3752"/>
    <w:rsid w:val="00FD733B"/>
    <w:rsid w:val="00FF337F"/>
    <w:rsid w:val="00FF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5DE3F-E7AC-4C72-A6C2-2C033493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EB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30B96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5251"/>
    <w:rPr>
      <w:b/>
      <w:bCs/>
    </w:rPr>
  </w:style>
  <w:style w:type="paragraph" w:styleId="a4">
    <w:name w:val="List Paragraph"/>
    <w:basedOn w:val="a"/>
    <w:uiPriority w:val="34"/>
    <w:qFormat/>
    <w:rsid w:val="00CD6DFE"/>
    <w:pPr>
      <w:ind w:left="720"/>
    </w:pPr>
  </w:style>
  <w:style w:type="paragraph" w:styleId="a5">
    <w:name w:val="Normal (Web)"/>
    <w:basedOn w:val="a"/>
    <w:uiPriority w:val="99"/>
    <w:unhideWhenUsed/>
    <w:rsid w:val="004133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FF8"/>
  </w:style>
  <w:style w:type="paragraph" w:styleId="a6">
    <w:name w:val="header"/>
    <w:basedOn w:val="a"/>
    <w:link w:val="a7"/>
    <w:uiPriority w:val="99"/>
    <w:unhideWhenUsed/>
    <w:rsid w:val="00F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798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F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798"/>
    <w:rPr>
      <w:rFonts w:ascii="Calibri" w:eastAsia="Calibri" w:hAnsi="Calibri" w:cs="Times New Roman"/>
      <w:lang w:eastAsia="zh-CN"/>
    </w:rPr>
  </w:style>
  <w:style w:type="character" w:customStyle="1" w:styleId="11">
    <w:name w:val="Заголовок №1_"/>
    <w:basedOn w:val="a0"/>
    <w:link w:val="12"/>
    <w:rsid w:val="007E62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2"/>
    <w:rsid w:val="007E62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E62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a"/>
    <w:rsid w:val="007E62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 + Не полужирный"/>
    <w:basedOn w:val="3"/>
    <w:rsid w:val="007E62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3">
    <w:name w:val="Заголовок №1 + Не полужирный"/>
    <w:basedOn w:val="11"/>
    <w:rsid w:val="007E62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7E6293"/>
    <w:pPr>
      <w:widowControl w:val="0"/>
      <w:shd w:val="clear" w:color="auto" w:fill="FFFFFF"/>
      <w:suppressAutoHyphens w:val="0"/>
      <w:spacing w:after="360" w:line="0" w:lineRule="atLeast"/>
      <w:outlineLvl w:val="0"/>
    </w:pPr>
    <w:rPr>
      <w:rFonts w:ascii="Times New Roman" w:eastAsia="Times New Roman" w:hAnsi="Times New Roman"/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a"/>
    <w:rsid w:val="007E6293"/>
    <w:pPr>
      <w:widowControl w:val="0"/>
      <w:shd w:val="clear" w:color="auto" w:fill="FFFFFF"/>
      <w:suppressAutoHyphens w:val="0"/>
      <w:spacing w:before="360" w:after="0" w:line="413" w:lineRule="exact"/>
      <w:ind w:hanging="440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7E6293"/>
    <w:pPr>
      <w:widowControl w:val="0"/>
      <w:shd w:val="clear" w:color="auto" w:fill="FFFFFF"/>
      <w:suppressAutoHyphens w:val="0"/>
      <w:spacing w:before="360" w:after="600" w:line="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en-US"/>
    </w:rPr>
  </w:style>
  <w:style w:type="table" w:styleId="ac">
    <w:name w:val="Table Grid"/>
    <w:basedOn w:val="a1"/>
    <w:uiPriority w:val="59"/>
    <w:rsid w:val="0029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носка_"/>
    <w:basedOn w:val="a0"/>
    <w:link w:val="ae"/>
    <w:rsid w:val="00E041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basedOn w:val="aa"/>
    <w:rsid w:val="00E041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">
    <w:name w:val="Колонтитул_"/>
    <w:basedOn w:val="a0"/>
    <w:link w:val="af0"/>
    <w:rsid w:val="00E041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№2"/>
    <w:basedOn w:val="a0"/>
    <w:rsid w:val="00E0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1">
    <w:name w:val="Основной текст + Полужирный;Курсив"/>
    <w:basedOn w:val="aa"/>
    <w:rsid w:val="00E041E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 + Малые прописные"/>
    <w:basedOn w:val="aa"/>
    <w:rsid w:val="00E041E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 + Полужирный"/>
    <w:basedOn w:val="a0"/>
    <w:rsid w:val="00E041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3">
    <w:name w:val="Колонтитул + Курсив"/>
    <w:basedOn w:val="af"/>
    <w:rsid w:val="00E041E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E041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4">
    <w:name w:val="Подпись к таблице"/>
    <w:basedOn w:val="a0"/>
    <w:rsid w:val="00E0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5">
    <w:name w:val="Основной текст + Курсив"/>
    <w:basedOn w:val="aa"/>
    <w:rsid w:val="00E041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0">
    <w:name w:val="Основной текст (6)"/>
    <w:basedOn w:val="a0"/>
    <w:rsid w:val="00E041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Подпись к таблице (2)_"/>
    <w:basedOn w:val="a0"/>
    <w:link w:val="22"/>
    <w:rsid w:val="00E041E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6">
    <w:name w:val="Подпись к картинке_"/>
    <w:basedOn w:val="a0"/>
    <w:link w:val="af7"/>
    <w:rsid w:val="00E041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rsid w:val="00E041ED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32">
    <w:name w:val="Основной текст3"/>
    <w:basedOn w:val="a"/>
    <w:rsid w:val="00E041ED"/>
    <w:pPr>
      <w:widowControl w:val="0"/>
      <w:shd w:val="clear" w:color="auto" w:fill="FFFFFF"/>
      <w:suppressAutoHyphens w:val="0"/>
      <w:spacing w:after="600" w:line="0" w:lineRule="atLeast"/>
      <w:ind w:hanging="36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af0">
    <w:name w:val="Колонтитул"/>
    <w:basedOn w:val="a"/>
    <w:link w:val="af"/>
    <w:rsid w:val="00E041ED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b/>
      <w:bCs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E041ED"/>
    <w:pPr>
      <w:widowControl w:val="0"/>
      <w:shd w:val="clear" w:color="auto" w:fill="FFFFFF"/>
      <w:suppressAutoHyphens w:val="0"/>
      <w:spacing w:before="60"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  <w:lang w:eastAsia="en-US"/>
    </w:rPr>
  </w:style>
  <w:style w:type="paragraph" w:customStyle="1" w:styleId="af7">
    <w:name w:val="Подпись к картинке"/>
    <w:basedOn w:val="a"/>
    <w:link w:val="af6"/>
    <w:rsid w:val="00E041ED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E0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041ED"/>
    <w:rPr>
      <w:rFonts w:ascii="Tahoma" w:eastAsia="Calibri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D37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"/>
    <w:rsid w:val="00FD375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FD3752"/>
    <w:pPr>
      <w:widowControl w:val="0"/>
      <w:shd w:val="clear" w:color="auto" w:fill="FFFFFF"/>
      <w:suppressAutoHyphens w:val="0"/>
      <w:spacing w:after="300" w:line="274" w:lineRule="exact"/>
      <w:ind w:hanging="360"/>
      <w:jc w:val="center"/>
    </w:pPr>
    <w:rPr>
      <w:rFonts w:ascii="Times New Roman" w:eastAsia="Times New Roman" w:hAnsi="Times New Roman"/>
      <w:b/>
      <w:bCs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27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2A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7">
    <w:name w:val="c7"/>
    <w:basedOn w:val="a0"/>
    <w:rsid w:val="004F155E"/>
  </w:style>
  <w:style w:type="paragraph" w:customStyle="1" w:styleId="c2">
    <w:name w:val="c2"/>
    <w:basedOn w:val="a"/>
    <w:rsid w:val="004F15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basedOn w:val="a0"/>
    <w:rsid w:val="00F30B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B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b">
    <w:name w:val="Без интервала Знак"/>
    <w:link w:val="afc"/>
    <w:uiPriority w:val="1"/>
    <w:locked/>
    <w:rsid w:val="00F30B96"/>
    <w:rPr>
      <w:rFonts w:eastAsia="Times New Roman"/>
    </w:rPr>
  </w:style>
  <w:style w:type="paragraph" w:styleId="afc">
    <w:name w:val="No Spacing"/>
    <w:link w:val="afb"/>
    <w:uiPriority w:val="1"/>
    <w:qFormat/>
    <w:rsid w:val="00F30B9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1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945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6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959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y.ru/m/files/view/stranovedenie-_velikobritaniya-_" TargetMode="External"/><Relationship Id="rId18" Type="http://schemas.openxmlformats.org/officeDocument/2006/relationships/hyperlink" Target="http://schoolenglish.ru/anglosphere/133/free-time-in-america" TargetMode="External"/><Relationship Id="rId26" Type="http://schemas.openxmlformats.org/officeDocument/2006/relationships/hyperlink" Target="http://www.youtube.com/watch?v=mPuQEG19BIM&amp;feature=relat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ike2teach.tmweb.ru/video/video_002.htm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festival.1september.ru/articles/310137" TargetMode="External"/><Relationship Id="rId17" Type="http://schemas.openxmlformats.org/officeDocument/2006/relationships/hyperlink" Target="http://www.troubled-teen.com/content/teen-smoking.html" TargetMode="External"/><Relationship Id="rId25" Type="http://schemas.openxmlformats.org/officeDocument/2006/relationships/hyperlink" Target="http://www.youtube.com/watch?v=-1hATvWrXq0&amp;feature=related" TargetMode="External"/><Relationship Id="rId33" Type="http://schemas.openxmlformats.org/officeDocument/2006/relationships/hyperlink" Target="http://metodisty.ru/m/groups/files/prepodavanie_angliiskogo_yazyka?cat=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estival.1september.ru/articles/512078/" TargetMode="External"/><Relationship Id="rId20" Type="http://schemas.openxmlformats.org/officeDocument/2006/relationships/hyperlink" Target="http://newyork-online.ru/ru/plan-your-trip/86-forms-before-you-land" TargetMode="External"/><Relationship Id="rId29" Type="http://schemas.openxmlformats.org/officeDocument/2006/relationships/hyperlink" Target="http://www.musicalenglishlessons.org/contributors/maryneve/esl+songs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travisnovitsky.smugmug.com/Video-Clips/Alaska-Eagles-Videos/3971640_V7r3Bs/1/230929560_8r3gX/Medium" TargetMode="External"/><Relationship Id="rId32" Type="http://schemas.openxmlformats.org/officeDocument/2006/relationships/hyperlink" Target="http://www.englishclub.com/teaching-tips/music-classroom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etodisty.ru/m/groups/files/prepodavanie_angliiskogo_yazyka?cat=43" TargetMode="External"/><Relationship Id="rId23" Type="http://schemas.openxmlformats.org/officeDocument/2006/relationships/hyperlink" Target="http://www.youtube.com/watch?v=xI7xvh07Jmc" TargetMode="External"/><Relationship Id="rId28" Type="http://schemas.openxmlformats.org/officeDocument/2006/relationships/hyperlink" Target="http://www.esl-galaxy.com/music.htmhttp: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laskasnature.com/fun-facts-about-alaska.html" TargetMode="External"/><Relationship Id="rId31" Type="http://schemas.openxmlformats.org/officeDocument/2006/relationships/hyperlink" Target="http://www.teachingenglish.org.uk/language-assistant/primary-tips/using-so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todisty.ru/m/groups/files/prepodavanie_angliiskogo_yazyka?cat=334" TargetMode="External"/><Relationship Id="rId22" Type="http://schemas.openxmlformats.org/officeDocument/2006/relationships/hyperlink" Target="http://www.lengto.ru/publ/sovety_pamjatki_uchashhimsja/pishem_ehsse_s_ehlementami_rassuzhdenij_quot_za_quot_i_quot_protiv_quot/10-1-0-87" TargetMode="External"/><Relationship Id="rId27" Type="http://schemas.openxmlformats.org/officeDocument/2006/relationships/hyperlink" Target="http://www.youtube.com" TargetMode="External"/><Relationship Id="rId30" Type="http://schemas.openxmlformats.org/officeDocument/2006/relationships/hyperlink" Target="http://www.agendaweb.org/songs/learn_english_through_songs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2C20174594BE47B3D98A137B364028" ma:contentTypeVersion="2" ma:contentTypeDescription="Создание документа." ma:contentTypeScope="" ma:versionID="515371f100378657c7123de34c734a70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10F9-69A5-4470-99C1-55E96E1031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5559A1-8A41-4F74-9CB0-5E264F433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922932-10FD-4388-A3AD-DFC057BB7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A4216-11DE-44DC-A381-AE250423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12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общеобразовательная общеразвивающая программа Медиация</vt:lpstr>
    </vt:vector>
  </TitlesOfParts>
  <Company>Reanimator Extreme Edition</Company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общеобразовательная общеразвивающая программа Медиация</dc:title>
  <dc:creator>User</dc:creator>
  <cp:lastModifiedBy>блинова</cp:lastModifiedBy>
  <cp:revision>337</cp:revision>
  <cp:lastPrinted>2017-12-28T09:13:00Z</cp:lastPrinted>
  <dcterms:created xsi:type="dcterms:W3CDTF">2017-10-27T06:27:00Z</dcterms:created>
  <dcterms:modified xsi:type="dcterms:W3CDTF">2023-12-15T09:06:00Z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0x0101005F2C20174594BE47B3D98A137B364028</vt:lpwstr>
  </property>
</Properties>
</file>